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7BB7" w14:textId="47209144" w:rsidR="005B5CA5" w:rsidRDefault="00D66D59">
      <w:pPr>
        <w:pStyle w:val="ac"/>
        <w:shd w:val="clear" w:color="auto" w:fill="095B93"/>
        <w:tabs>
          <w:tab w:val="right" w:pos="10263"/>
        </w:tabs>
        <w:spacing w:after="180"/>
        <w:ind w:right="-17"/>
        <w:rPr>
          <w:color w:val="FFFFFF" w:themeColor="background1"/>
        </w:rPr>
      </w:pPr>
      <w:r>
        <w:rPr>
          <w:b/>
          <w:noProof/>
          <w:color w:val="FFFFFF" w:themeColor="background1"/>
          <w:kern w:val="2"/>
        </w:rPr>
        <w:drawing>
          <wp:anchor distT="0" distB="0" distL="114300" distR="114300" simplePos="0" relativeHeight="251659264" behindDoc="0" locked="0" layoutInCell="1" allowOverlap="1" wp14:anchorId="4771BBBD" wp14:editId="091C5630">
            <wp:simplePos x="0" y="0"/>
            <wp:positionH relativeFrom="margin">
              <wp:align>left</wp:align>
            </wp:positionH>
            <wp:positionV relativeFrom="paragraph">
              <wp:posOffset>-720090</wp:posOffset>
            </wp:positionV>
            <wp:extent cx="1680358" cy="361514"/>
            <wp:effectExtent l="0" t="0" r="0" b="635"/>
            <wp:wrapNone/>
            <wp:docPr id="17247899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358" cy="3615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FFFF" w:themeColor="background1"/>
          <w:kern w:val="2"/>
        </w:rPr>
        <w:t>RESEARCH ARTICLE</w:t>
      </w:r>
    </w:p>
    <w:p w14:paraId="50C90D85" w14:textId="764F41AC" w:rsidR="005B5CA5" w:rsidRDefault="00000000">
      <w:pPr>
        <w:pStyle w:val="01-MainHeading"/>
        <w:rPr>
          <w:color w:val="808080"/>
        </w:rPr>
      </w:pPr>
      <w:r>
        <w:rPr>
          <w:bCs/>
          <w:szCs w:val="28"/>
        </w:rPr>
        <w:t xml:space="preserve">Title: </w:t>
      </w:r>
      <w:sdt>
        <w:sdtPr>
          <w:rPr>
            <w:bCs/>
            <w:szCs w:val="28"/>
          </w:rPr>
          <w:id w:val="753867017"/>
          <w:placeholder>
            <w:docPart w:val="D34831BA637A410DA5E6C35F81D0E35D"/>
          </w:placeholder>
          <w:showingPlcHdr/>
        </w:sdtPr>
        <w:sdtContent>
          <w:r w:rsidR="00B91F1C">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sdt>
      <w:sdtPr>
        <w:rPr>
          <w:color w:val="808080"/>
        </w:rPr>
        <w:id w:val="-153918561"/>
        <w:placeholder>
          <w:docPart w:val="AB23BFB36EF841F38515A6CC7671FEA5"/>
        </w:placeholder>
        <w:showingPlcHdr/>
      </w:sdtPr>
      <w:sdtEndPr>
        <w:rPr>
          <w:kern w:val="2"/>
          <w:vertAlign w:val="superscript"/>
        </w:rPr>
      </w:sdtEndPr>
      <w:sdtContent>
        <w:p w14:paraId="4C1892B0" w14:textId="77777777" w:rsidR="005B5CA5" w:rsidRDefault="00000000" w:rsidP="00D66D59">
          <w:pPr>
            <w:pStyle w:val="02-Author"/>
            <w:spacing w:before="360" w:after="120" w:line="240" w:lineRule="auto"/>
            <w:rPr>
              <w:rFonts w:eastAsia="宋体"/>
              <w:color w:val="808080"/>
            </w:rPr>
          </w:pPr>
          <w:r>
            <w:rPr>
              <w:color w:val="808080"/>
            </w:rPr>
            <w:t>Principle Author Name</w:t>
          </w:r>
          <w:r>
            <w:rPr>
              <w:color w:val="808080"/>
              <w:vertAlign w:val="superscript"/>
            </w:rPr>
            <w:t>1</w:t>
          </w:r>
          <w:r>
            <w:rPr>
              <w:color w:val="808080"/>
            </w:rPr>
            <w:t>, Corresponding author Name</w:t>
          </w:r>
          <w:r>
            <w:rPr>
              <w:color w:val="808080"/>
              <w:vertAlign w:val="superscript"/>
            </w:rPr>
            <w:t>*2</w:t>
          </w:r>
          <w:r>
            <w:rPr>
              <w:color w:val="808080"/>
            </w:rPr>
            <w:t xml:space="preserve">, </w:t>
          </w:r>
          <w:r>
            <w:rPr>
              <w:color w:val="808080"/>
              <w:kern w:val="2"/>
            </w:rPr>
            <w:t>Co-author, Co-author</w:t>
          </w:r>
          <w:r>
            <w:rPr>
              <w:color w:val="808080"/>
              <w:kern w:val="2"/>
              <w:vertAlign w:val="superscript"/>
            </w:rPr>
            <w:t>1</w:t>
          </w:r>
          <w:r>
            <w:rPr>
              <w:color w:val="808080"/>
              <w:kern w:val="2"/>
            </w:rPr>
            <w:t xml:space="preserve"> and Co-author</w:t>
          </w:r>
          <w:r>
            <w:rPr>
              <w:color w:val="808080"/>
              <w:kern w:val="2"/>
              <w:vertAlign w:val="superscript"/>
            </w:rPr>
            <w:t>1,2</w:t>
          </w:r>
        </w:p>
      </w:sdtContent>
    </w:sdt>
    <w:sdt>
      <w:sdtPr>
        <w:rPr>
          <w:rFonts w:eastAsia="宋体" w:hint="eastAsia"/>
          <w:color w:val="808080"/>
          <w:szCs w:val="24"/>
        </w:rPr>
        <w:id w:val="710068878"/>
        <w:placeholder>
          <w:docPart w:val="42AB4418F163488FBC70F65BF175D986"/>
        </w:placeholder>
      </w:sdtPr>
      <w:sdtEndPr>
        <w:rPr>
          <w:sz w:val="16"/>
          <w:szCs w:val="16"/>
        </w:rPr>
      </w:sdtEndPr>
      <w:sdtContent>
        <w:p w14:paraId="58D3A1FA" w14:textId="6365CE55" w:rsidR="00D66D59" w:rsidRDefault="00D66D59" w:rsidP="00D66D59">
          <w:pPr>
            <w:pStyle w:val="02-Author"/>
            <w:spacing w:before="120" w:after="0" w:line="240" w:lineRule="auto"/>
            <w:rPr>
              <w:rFonts w:eastAsia="宋体"/>
              <w:color w:val="808080"/>
              <w:sz w:val="16"/>
              <w:szCs w:val="16"/>
            </w:rPr>
          </w:pPr>
          <w:r w:rsidRPr="00D66D59">
            <w:rPr>
              <w:rFonts w:eastAsia="宋体" w:hint="eastAsia"/>
              <w:color w:val="808080"/>
              <w:sz w:val="16"/>
              <w:szCs w:val="11"/>
              <w:vertAlign w:val="superscript"/>
            </w:rPr>
            <w:t>1</w:t>
          </w:r>
          <w:r w:rsidRPr="00D66D59">
            <w:rPr>
              <w:rFonts w:eastAsia="宋体"/>
              <w:color w:val="808080"/>
              <w:sz w:val="16"/>
              <w:szCs w:val="16"/>
            </w:rPr>
            <w:t>Department of Agricultural and Environmental Sciences College of Agriculture, Tennessee State University Nashville, TN 37209, USA</w:t>
          </w:r>
        </w:p>
        <w:p w14:paraId="29E9F068" w14:textId="13655318" w:rsidR="00D66D59" w:rsidRPr="00D66D59" w:rsidRDefault="00D66D59" w:rsidP="00D66D59">
          <w:pPr>
            <w:spacing w:afterLines="100" w:after="240"/>
            <w:rPr>
              <w:color w:val="808080"/>
              <w:sz w:val="16"/>
              <w:szCs w:val="16"/>
            </w:rPr>
          </w:pPr>
          <w:r>
            <w:rPr>
              <w:rFonts w:hint="eastAsia"/>
              <w:color w:val="808080"/>
              <w:sz w:val="16"/>
              <w:szCs w:val="16"/>
              <w:vertAlign w:val="superscript"/>
            </w:rPr>
            <w:t>2</w:t>
          </w:r>
          <w:r w:rsidRPr="00D66D59">
            <w:rPr>
              <w:color w:val="808080"/>
              <w:sz w:val="16"/>
              <w:szCs w:val="16"/>
            </w:rPr>
            <w:t>Department of Agricultural and Environmental Sciences College of Agriculture, Tennessee State University Nashville, TN 37209, USA</w:t>
          </w:r>
        </w:p>
      </w:sdtContent>
    </w:sdt>
    <w:tbl>
      <w:tblPr>
        <w:tblW w:w="0" w:type="auto"/>
        <w:tblBorders>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163"/>
        <w:gridCol w:w="8308"/>
      </w:tblGrid>
      <w:tr w:rsidR="005B5CA5" w14:paraId="638B51EC" w14:textId="77777777">
        <w:trPr>
          <w:trHeight w:val="1032"/>
        </w:trPr>
        <w:tc>
          <w:tcPr>
            <w:tcW w:w="2163" w:type="dxa"/>
            <w:tcBorders>
              <w:top w:val="nil"/>
              <w:bottom w:val="single" w:sz="12" w:space="0" w:color="095B93"/>
              <w:right w:val="nil"/>
            </w:tcBorders>
            <w:shd w:val="clear" w:color="auto" w:fill="auto"/>
          </w:tcPr>
          <w:p w14:paraId="65C04EF0" w14:textId="75192A1C" w:rsidR="005B5CA5" w:rsidRPr="00A903CA" w:rsidRDefault="00240C61" w:rsidP="00240C61">
            <w:pPr>
              <w:pStyle w:val="12FigureSchemecaption"/>
              <w:snapToGrid w:val="0"/>
              <w:spacing w:line="240" w:lineRule="auto"/>
              <w:ind w:right="22"/>
              <w:jc w:val="center"/>
              <w:rPr>
                <w:iCs/>
                <w:lang w:eastAsia="zh-CN"/>
              </w:rPr>
            </w:pPr>
            <w:r>
              <w:rPr>
                <w:b/>
                <w:bCs/>
                <w:noProof/>
                <w:color w:val="333333"/>
                <w:sz w:val="20"/>
              </w:rPr>
              <w:drawing>
                <wp:inline distT="0" distB="0" distL="0" distR="0" wp14:anchorId="617161B7" wp14:editId="16758381">
                  <wp:extent cx="882280" cy="519379"/>
                  <wp:effectExtent l="0" t="0" r="0" b="0"/>
                  <wp:docPr id="12084104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3697" cy="543760"/>
                          </a:xfrm>
                          <a:prstGeom prst="rect">
                            <a:avLst/>
                          </a:prstGeom>
                          <a:noFill/>
                          <a:ln>
                            <a:noFill/>
                          </a:ln>
                        </pic:spPr>
                      </pic:pic>
                    </a:graphicData>
                  </a:graphic>
                </wp:inline>
              </w:drawing>
            </w:r>
          </w:p>
        </w:tc>
        <w:tc>
          <w:tcPr>
            <w:tcW w:w="8308" w:type="dxa"/>
            <w:vMerge w:val="restart"/>
            <w:tcBorders>
              <w:left w:val="nil"/>
            </w:tcBorders>
            <w:shd w:val="clear" w:color="auto" w:fill="auto"/>
          </w:tcPr>
          <w:sdt>
            <w:sdtPr>
              <w:rPr>
                <w:rStyle w:val="12"/>
                <w:rFonts w:eastAsia="宋体"/>
              </w:rPr>
              <w:id w:val="401879657"/>
              <w:placeholder>
                <w:docPart w:val="F316156A1D4C4DA8BCA9CD1D3C2965A1"/>
              </w:placeholder>
              <w:showingPlcHdr/>
            </w:sdtPr>
            <w:sdtEndPr>
              <w:rPr>
                <w:rStyle w:val="a2"/>
                <w:color w:val="333333"/>
                <w:sz w:val="18"/>
                <w:szCs w:val="18"/>
                <w:lang w:eastAsia="en-US"/>
              </w:rPr>
            </w:sdtEndPr>
            <w:sdtContent>
              <w:p w14:paraId="1DA147B3" w14:textId="77777777" w:rsidR="005B5CA5" w:rsidRPr="00931AEC" w:rsidRDefault="00000000">
                <w:pPr>
                  <w:pStyle w:val="af0"/>
                  <w:shd w:val="clear" w:color="auto" w:fill="FFFFFF"/>
                  <w:spacing w:before="0" w:after="60"/>
                  <w:ind w:left="130" w:right="567"/>
                  <w:jc w:val="both"/>
                  <w:rPr>
                    <w:color w:val="808080" w:themeColor="background1" w:themeShade="80"/>
                    <w:sz w:val="18"/>
                    <w:szCs w:val="18"/>
                    <w:lang w:eastAsia="en-US"/>
                  </w:rPr>
                </w:pPr>
                <w:r w:rsidRPr="00931AEC">
                  <w:rPr>
                    <w:b/>
                    <w:color w:val="808080" w:themeColor="background1" w:themeShade="80"/>
                    <w:sz w:val="18"/>
                    <w:szCs w:val="18"/>
                  </w:rPr>
                  <w:t>Abstract:</w:t>
                </w:r>
                <w:r w:rsidRPr="00931AEC">
                  <w:rPr>
                    <w:color w:val="808080" w:themeColor="background1" w:themeShade="80"/>
                    <w:sz w:val="18"/>
                    <w:szCs w:val="18"/>
                  </w:rPr>
                  <w:t xml:space="preserve"> </w:t>
                </w:r>
                <w:r w:rsidRPr="00931AEC">
                  <w:rPr>
                    <w:color w:val="808080" w:themeColor="background1" w:themeShade="80"/>
                    <w:sz w:val="18"/>
                    <w:szCs w:val="18"/>
                    <w:lang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4F4850D4" w14:textId="77777777" w:rsidR="005B5CA5" w:rsidRPr="00931AEC" w:rsidRDefault="00000000">
                <w:pPr>
                  <w:shd w:val="clear" w:color="auto" w:fill="FFFFFF"/>
                  <w:suppressAutoHyphens w:val="0"/>
                  <w:ind w:left="130" w:right="567"/>
                  <w:jc w:val="both"/>
                  <w:rPr>
                    <w:color w:val="808080" w:themeColor="background1" w:themeShade="80"/>
                    <w:sz w:val="18"/>
                    <w:szCs w:val="18"/>
                    <w:lang w:eastAsia="en-US"/>
                  </w:rPr>
                </w:pPr>
                <w:r w:rsidRPr="00931AEC">
                  <w:rPr>
                    <w:color w:val="808080" w:themeColor="background1" w:themeShade="80"/>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AAF5636" w14:textId="2E8F7A23" w:rsidR="005B5CA5" w:rsidRDefault="00000000">
                <w:pPr>
                  <w:pStyle w:val="af0"/>
                  <w:shd w:val="clear" w:color="auto" w:fill="FFFFFF"/>
                  <w:spacing w:before="0" w:after="60"/>
                  <w:ind w:left="130" w:right="567"/>
                  <w:jc w:val="both"/>
                </w:pPr>
                <w:r w:rsidRPr="00931AEC">
                  <w:rPr>
                    <w:color w:val="808080" w:themeColor="background1" w:themeShade="80"/>
                    <w:sz w:val="18"/>
                    <w:szCs w:val="18"/>
                    <w:lang w:eastAsia="en-US"/>
                  </w:rPr>
                  <w:t>The headings can vary, but must state the purpose of the study, details of the participants, measurements, methods, main findings and conclusion.</w:t>
                </w:r>
              </w:p>
            </w:sdtContent>
          </w:sdt>
        </w:tc>
      </w:tr>
      <w:tr w:rsidR="005B5CA5" w14:paraId="0B87AE3C" w14:textId="77777777">
        <w:tc>
          <w:tcPr>
            <w:tcW w:w="2163" w:type="dxa"/>
            <w:tcBorders>
              <w:top w:val="single" w:sz="12" w:space="0" w:color="095B93"/>
              <w:bottom w:val="single" w:sz="12" w:space="0" w:color="095B93"/>
              <w:right w:val="nil"/>
            </w:tcBorders>
            <w:shd w:val="clear" w:color="auto" w:fill="auto"/>
          </w:tcPr>
          <w:p w14:paraId="72D2B1AF" w14:textId="77777777" w:rsidR="005B5CA5" w:rsidRDefault="00000000">
            <w:pPr>
              <w:pStyle w:val="12FigureSchemecaption"/>
              <w:spacing w:before="120" w:line="240" w:lineRule="auto"/>
              <w:ind w:right="-11"/>
              <w:jc w:val="center"/>
            </w:pPr>
            <w:r w:rsidRPr="00A903CA">
              <w:rPr>
                <w:rFonts w:eastAsia="Batang"/>
                <w:b/>
                <w:iCs/>
                <w:color w:val="FF0000"/>
                <w:sz w:val="14"/>
              </w:rPr>
              <w:t xml:space="preserve">A R T I C L </w:t>
            </w:r>
            <w:proofErr w:type="gramStart"/>
            <w:r w:rsidRPr="00A903CA">
              <w:rPr>
                <w:rFonts w:eastAsia="Batang"/>
                <w:b/>
                <w:iCs/>
                <w:color w:val="FF0000"/>
                <w:sz w:val="14"/>
              </w:rPr>
              <w:t>E  H</w:t>
            </w:r>
            <w:proofErr w:type="gramEnd"/>
            <w:r w:rsidRPr="00A903CA">
              <w:rPr>
                <w:rFonts w:eastAsia="Batang"/>
                <w:b/>
                <w:iCs/>
                <w:color w:val="FF0000"/>
                <w:sz w:val="14"/>
              </w:rPr>
              <w:t xml:space="preserve"> I S T O R Y</w:t>
            </w:r>
          </w:p>
        </w:tc>
        <w:tc>
          <w:tcPr>
            <w:tcW w:w="8308" w:type="dxa"/>
            <w:vMerge/>
            <w:tcBorders>
              <w:left w:val="nil"/>
            </w:tcBorders>
            <w:shd w:val="clear" w:color="auto" w:fill="auto"/>
          </w:tcPr>
          <w:p w14:paraId="17F77672" w14:textId="77777777" w:rsidR="005B5CA5" w:rsidRDefault="005B5CA5">
            <w:pPr>
              <w:pStyle w:val="04-abstract"/>
              <w:snapToGrid w:val="0"/>
              <w:ind w:left="0"/>
              <w:rPr>
                <w:rFonts w:eastAsia="Batang"/>
                <w:b/>
                <w:iCs/>
                <w:sz w:val="14"/>
                <w:lang w:eastAsia="en-US" w:bidi="zh-CN"/>
              </w:rPr>
            </w:pPr>
          </w:p>
        </w:tc>
      </w:tr>
      <w:tr w:rsidR="005B5CA5" w14:paraId="613243F1" w14:textId="77777777">
        <w:tc>
          <w:tcPr>
            <w:tcW w:w="2163" w:type="dxa"/>
            <w:tcBorders>
              <w:top w:val="single" w:sz="12" w:space="0" w:color="095B93"/>
              <w:bottom w:val="nil"/>
              <w:right w:val="nil"/>
            </w:tcBorders>
            <w:shd w:val="clear" w:color="auto" w:fill="auto"/>
          </w:tcPr>
          <w:p w14:paraId="54B40E68" w14:textId="77777777" w:rsidR="00D41362" w:rsidRPr="00D41362" w:rsidRDefault="00000000" w:rsidP="00240C61">
            <w:pPr>
              <w:pStyle w:val="12FigureSchemecaption"/>
              <w:spacing w:before="60" w:after="0" w:line="240" w:lineRule="auto"/>
              <w:rPr>
                <w:rFonts w:eastAsia="Batang"/>
                <w:sz w:val="12"/>
              </w:rPr>
            </w:pPr>
            <w:r>
              <w:rPr>
                <w:rFonts w:eastAsia="Batang"/>
                <w:sz w:val="12"/>
              </w:rPr>
              <w:t xml:space="preserve">Received: </w:t>
            </w:r>
          </w:p>
          <w:p w14:paraId="0D9BEA84" w14:textId="77777777" w:rsidR="00D41362" w:rsidRPr="00D41362" w:rsidRDefault="00000000" w:rsidP="00240C61">
            <w:pPr>
              <w:pStyle w:val="12FigureSchemecaption"/>
              <w:spacing w:before="60" w:after="0" w:line="240" w:lineRule="auto"/>
              <w:rPr>
                <w:rFonts w:eastAsia="Batang"/>
                <w:sz w:val="12"/>
              </w:rPr>
            </w:pPr>
            <w:r>
              <w:rPr>
                <w:rFonts w:eastAsia="Batang"/>
                <w:sz w:val="12"/>
              </w:rPr>
              <w:t xml:space="preserve">Revised: </w:t>
            </w:r>
          </w:p>
          <w:p w14:paraId="29A37346" w14:textId="7E89FF65" w:rsidR="00D41362" w:rsidRPr="00D41362" w:rsidRDefault="00000000" w:rsidP="00240C61">
            <w:pPr>
              <w:pStyle w:val="12FigureSchemecaption"/>
              <w:spacing w:before="60" w:after="0" w:line="240" w:lineRule="auto"/>
              <w:rPr>
                <w:rFonts w:eastAsia="Batang"/>
                <w:sz w:val="12"/>
              </w:rPr>
            </w:pPr>
            <w:r>
              <w:rPr>
                <w:rFonts w:eastAsia="Batang"/>
                <w:sz w:val="12"/>
              </w:rPr>
              <w:t xml:space="preserve">Accepted: </w:t>
            </w:r>
          </w:p>
          <w:p w14:paraId="20E4ECCF" w14:textId="77777777" w:rsidR="005B5CA5" w:rsidRDefault="00000000" w:rsidP="00D41362">
            <w:pPr>
              <w:pStyle w:val="12FigureSchemecaption"/>
              <w:spacing w:before="60" w:after="0" w:line="240" w:lineRule="auto"/>
            </w:pPr>
            <w:r w:rsidRPr="00D41362">
              <w:rPr>
                <w:rFonts w:eastAsia="Batang"/>
                <w:sz w:val="12"/>
              </w:rPr>
              <w:t>DOI:</w:t>
            </w:r>
            <w:r>
              <w:rPr>
                <w:rFonts w:eastAsia="Batang"/>
                <w:i/>
                <w:sz w:val="12"/>
              </w:rPr>
              <w:t xml:space="preserve"> </w:t>
            </w:r>
          </w:p>
        </w:tc>
        <w:tc>
          <w:tcPr>
            <w:tcW w:w="8308" w:type="dxa"/>
            <w:vMerge/>
            <w:tcBorders>
              <w:left w:val="nil"/>
            </w:tcBorders>
            <w:shd w:val="clear" w:color="auto" w:fill="auto"/>
          </w:tcPr>
          <w:p w14:paraId="095D73DB" w14:textId="77777777" w:rsidR="005B5CA5" w:rsidRDefault="005B5CA5">
            <w:pPr>
              <w:pStyle w:val="04-abstract"/>
              <w:snapToGrid w:val="0"/>
              <w:ind w:left="0"/>
              <w:rPr>
                <w:rFonts w:eastAsia="Batang"/>
                <w:b/>
                <w:i/>
                <w:lang w:eastAsia="en-US" w:bidi="zh-CN"/>
              </w:rPr>
            </w:pPr>
          </w:p>
        </w:tc>
      </w:tr>
    </w:tbl>
    <w:p w14:paraId="636B2CA4" w14:textId="77777777" w:rsidR="00240C61" w:rsidRDefault="00240C61">
      <w:pPr>
        <w:pStyle w:val="04-abstract"/>
        <w:tabs>
          <w:tab w:val="center" w:pos="4844"/>
        </w:tabs>
        <w:ind w:left="0"/>
        <w:jc w:val="left"/>
        <w:rPr>
          <w:rFonts w:eastAsia="宋体"/>
          <w:b/>
          <w:bCs/>
          <w:sz w:val="20"/>
        </w:rPr>
      </w:pPr>
    </w:p>
    <w:p w14:paraId="606554E8" w14:textId="67CD4C5D" w:rsidR="005B5CA5" w:rsidRPr="00D66D59" w:rsidRDefault="00000000">
      <w:pPr>
        <w:pStyle w:val="04-abstract"/>
        <w:tabs>
          <w:tab w:val="center" w:pos="4844"/>
        </w:tabs>
        <w:ind w:left="0"/>
        <w:jc w:val="left"/>
        <w:rPr>
          <w:rFonts w:eastAsia="宋体"/>
          <w:b/>
          <w:bCs/>
          <w:sz w:val="20"/>
        </w:rPr>
        <w:sectPr w:rsidR="005B5CA5" w:rsidRPr="00D66D59" w:rsidSect="00ED4FE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4" w:right="709" w:bottom="1134" w:left="1276" w:header="720" w:footer="964" w:gutter="0"/>
          <w:cols w:space="425"/>
          <w:titlePg/>
          <w:docGrid w:linePitch="360"/>
        </w:sectPr>
      </w:pPr>
      <w:r>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4B5D86">
            <w:rPr>
              <w:rFonts w:eastAsia="宋体" w:hint="eastAsia"/>
              <w:color w:val="333333"/>
              <w:sz w:val="21"/>
              <w:szCs w:val="21"/>
              <w:shd w:val="clear" w:color="auto" w:fill="FFFFFF"/>
            </w:rPr>
            <w:t>Keywords1</w:t>
          </w:r>
          <w:r w:rsidR="003F7ACE">
            <w:rPr>
              <w:rFonts w:ascii="宋体" w:eastAsia="宋体" w:hAnsi="宋体" w:cs="宋体"/>
              <w:color w:val="333333"/>
              <w:sz w:val="21"/>
              <w:szCs w:val="21"/>
              <w:shd w:val="clear" w:color="auto" w:fill="FFFFFF"/>
            </w:rPr>
            <w:t>;</w:t>
          </w:r>
          <w:r w:rsidR="003F7ACE" w:rsidRPr="003F7ACE">
            <w:rPr>
              <w:color w:val="333333"/>
              <w:sz w:val="21"/>
              <w:szCs w:val="21"/>
              <w:shd w:val="clear" w:color="auto" w:fill="FFFFFF"/>
            </w:rPr>
            <w:t xml:space="preserve"> </w:t>
          </w:r>
          <w:r w:rsidR="004B5D86">
            <w:rPr>
              <w:rFonts w:eastAsia="宋体" w:hint="eastAsia"/>
              <w:color w:val="333333"/>
              <w:sz w:val="21"/>
              <w:szCs w:val="21"/>
              <w:shd w:val="clear" w:color="auto" w:fill="FFFFFF"/>
            </w:rPr>
            <w:t>Keywords2</w:t>
          </w:r>
          <w:r w:rsidR="003F7ACE">
            <w:rPr>
              <w:color w:val="333333"/>
              <w:sz w:val="21"/>
              <w:szCs w:val="21"/>
              <w:shd w:val="clear" w:color="auto" w:fill="FFFFFF"/>
            </w:rPr>
            <w:t>;</w:t>
          </w:r>
          <w:r w:rsidR="003F7ACE" w:rsidRPr="003F7ACE">
            <w:rPr>
              <w:color w:val="333333"/>
              <w:sz w:val="21"/>
              <w:szCs w:val="21"/>
              <w:shd w:val="clear" w:color="auto" w:fill="FFFFFF"/>
            </w:rPr>
            <w:t xml:space="preserve"> </w:t>
          </w:r>
          <w:r w:rsidR="004B5D86">
            <w:rPr>
              <w:rFonts w:eastAsia="宋体" w:hint="eastAsia"/>
              <w:color w:val="333333"/>
              <w:sz w:val="21"/>
              <w:szCs w:val="21"/>
              <w:shd w:val="clear" w:color="auto" w:fill="FFFFFF"/>
            </w:rPr>
            <w:t>Keywords3</w:t>
          </w:r>
          <w:r w:rsidR="003F7ACE">
            <w:rPr>
              <w:color w:val="333333"/>
              <w:sz w:val="21"/>
              <w:szCs w:val="21"/>
              <w:shd w:val="clear" w:color="auto" w:fill="FFFFFF"/>
            </w:rPr>
            <w:t>;</w:t>
          </w:r>
          <w:r w:rsidR="003F7ACE" w:rsidRPr="003F7ACE">
            <w:rPr>
              <w:color w:val="333333"/>
              <w:sz w:val="21"/>
              <w:szCs w:val="21"/>
              <w:shd w:val="clear" w:color="auto" w:fill="FFFFFF"/>
            </w:rPr>
            <w:t xml:space="preserve"> </w:t>
          </w:r>
          <w:r w:rsidR="004B5D86">
            <w:rPr>
              <w:rFonts w:eastAsia="宋体" w:hint="eastAsia"/>
              <w:color w:val="333333"/>
              <w:sz w:val="21"/>
              <w:szCs w:val="21"/>
              <w:shd w:val="clear" w:color="auto" w:fill="FFFFFF"/>
            </w:rPr>
            <w:t>Keywords4</w:t>
          </w:r>
          <w:r w:rsidR="003F7ACE">
            <w:rPr>
              <w:color w:val="333333"/>
              <w:sz w:val="21"/>
              <w:szCs w:val="21"/>
              <w:shd w:val="clear" w:color="auto" w:fill="FFFFFF"/>
            </w:rPr>
            <w:t>;</w:t>
          </w:r>
          <w:r w:rsidR="003F7ACE" w:rsidRPr="003F7ACE">
            <w:rPr>
              <w:color w:val="333333"/>
              <w:sz w:val="21"/>
              <w:szCs w:val="21"/>
              <w:shd w:val="clear" w:color="auto" w:fill="FFFFFF"/>
            </w:rPr>
            <w:t xml:space="preserve"> </w:t>
          </w:r>
          <w:r w:rsidR="004B5D86">
            <w:rPr>
              <w:rFonts w:eastAsia="宋体" w:hint="eastAsia"/>
              <w:color w:val="333333"/>
              <w:sz w:val="21"/>
              <w:szCs w:val="21"/>
              <w:shd w:val="clear" w:color="auto" w:fill="FFFFFF"/>
            </w:rPr>
            <w:t>Keywords5</w:t>
          </w:r>
        </w:sdtContent>
      </w:sdt>
    </w:p>
    <w:p w14:paraId="3AC8E9E1" w14:textId="77777777" w:rsidR="005B5CA5" w:rsidRDefault="00000000">
      <w:pPr>
        <w:pStyle w:val="05-ArticleText"/>
        <w:pBdr>
          <w:top w:val="single" w:sz="8" w:space="1" w:color="000000"/>
          <w:left w:val="none" w:sz="0" w:space="0" w:color="000000"/>
          <w:bottom w:val="none" w:sz="0" w:space="0" w:color="000000"/>
          <w:right w:val="none" w:sz="0" w:space="0" w:color="000000"/>
        </w:pBdr>
        <w:spacing w:after="0" w:line="20" w:lineRule="atLeast"/>
        <w:rPr>
          <w:color w:val="808080"/>
          <w:sz w:val="16"/>
        </w:rPr>
        <w:sectPr w:rsidR="005B5CA5" w:rsidSect="00ED4FED">
          <w:type w:val="continuous"/>
          <w:pgSz w:w="12240" w:h="15840"/>
          <w:pgMar w:top="1134" w:right="709" w:bottom="1134" w:left="1276" w:header="720" w:footer="964" w:gutter="0"/>
          <w:cols w:space="425"/>
          <w:titlePg/>
          <w:docGrid w:linePitch="360"/>
        </w:sectPr>
      </w:pPr>
      <w:r>
        <w:rPr>
          <w:sz w:val="16"/>
        </w:rPr>
        <w:t xml:space="preserve">*Address correspondence to this author at the </w:t>
      </w:r>
      <w:sdt>
        <w:sdtPr>
          <w:rPr>
            <w:sz w:val="16"/>
          </w:rPr>
          <w:id w:val="712466388"/>
          <w:placeholder>
            <w:docPart w:val="A6B7195F7D0447F2B88FC56AA3D14896"/>
          </w:placeholder>
          <w:showingPlcHdr/>
        </w:sdtPr>
        <w:sdtEndPr>
          <w:rPr>
            <w:rStyle w:val="af9"/>
            <w:color w:val="0000FF"/>
            <w:u w:val="single"/>
          </w:rPr>
        </w:sdtEndPr>
        <w:sdtContent>
          <w:r>
            <w:rPr>
              <w:color w:val="808080"/>
              <w:sz w:val="16"/>
            </w:rPr>
            <w:t>Department of xxxy, Faculty of xxx, xxx University, P.O. Box: 0000-000, City, Country; Tel/Fax: ++0-000-000-0000, +0-000-000-0000</w:t>
          </w:r>
        </w:sdtContent>
      </w:sdt>
    </w:p>
    <w:p w14:paraId="48C12532" w14:textId="77777777" w:rsidR="005B5CA5" w:rsidRDefault="005B5CA5">
      <w:pPr>
        <w:pStyle w:val="04-abstract"/>
        <w:tabs>
          <w:tab w:val="center" w:pos="4844"/>
        </w:tabs>
        <w:ind w:left="0"/>
        <w:jc w:val="left"/>
        <w:rPr>
          <w:rFonts w:eastAsia="宋体"/>
        </w:rPr>
      </w:pPr>
    </w:p>
    <w:p w14:paraId="63ECF021" w14:textId="77777777" w:rsidR="003F7ACE" w:rsidRDefault="003F7ACE">
      <w:pPr>
        <w:pStyle w:val="06-Heading-1"/>
        <w:rPr>
          <w:color w:val="FF0000"/>
        </w:rPr>
        <w:sectPr w:rsidR="003F7ACE" w:rsidSect="00ED4FED">
          <w:type w:val="continuous"/>
          <w:pgSz w:w="12240" w:h="15840"/>
          <w:pgMar w:top="1134" w:right="709" w:bottom="1134" w:left="1276" w:header="720" w:footer="964" w:gutter="0"/>
          <w:cols w:space="425"/>
          <w:titlePg/>
          <w:docGrid w:linePitch="360"/>
        </w:sectPr>
      </w:pPr>
    </w:p>
    <w:p w14:paraId="34BCBB71" w14:textId="77777777" w:rsidR="005B5CA5" w:rsidRDefault="00000000">
      <w:pPr>
        <w:pStyle w:val="06-Heading-1"/>
        <w:rPr>
          <w:color w:val="FF0000"/>
        </w:rPr>
      </w:pPr>
      <w:r>
        <w:rPr>
          <w:color w:val="FF0000"/>
        </w:rPr>
        <w:t>How to Use This Template?</w:t>
      </w:r>
    </w:p>
    <w:p w14:paraId="476FB471" w14:textId="77777777" w:rsidR="005B5CA5" w:rsidRDefault="00000000">
      <w:pPr>
        <w:pStyle w:val="06-Heading-1"/>
        <w:rPr>
          <w:rFonts w:eastAsia="宋体"/>
          <w:color w:val="0000FF"/>
        </w:rPr>
        <w:sectPr w:rsidR="005B5CA5" w:rsidSect="00ED4FED">
          <w:type w:val="continuous"/>
          <w:pgSz w:w="12240" w:h="15840"/>
          <w:pgMar w:top="1134" w:right="709" w:bottom="1134" w:left="1276" w:header="720" w:footer="964" w:gutter="0"/>
          <w:cols w:space="425"/>
          <w:titlePg/>
          <w:docGrid w:linePitch="360"/>
        </w:sectPr>
      </w:pPr>
      <w:r>
        <w:rPr>
          <w:color w:val="808080"/>
        </w:rPr>
        <w:tab/>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r>
        <w:rPr>
          <w:rFonts w:eastAsia="宋体" w:hint="eastAsia"/>
          <w:color w:val="808080"/>
        </w:rPr>
        <w:t xml:space="preserve">. </w:t>
      </w:r>
      <w:r>
        <w:rPr>
          <w:rFonts w:eastAsia="宋体" w:hint="eastAsia"/>
          <w:color w:val="0000FF"/>
        </w:rPr>
        <w:t xml:space="preserve">All the words must be pasted with .TXT format. If one section has several paragraphs, you need copy one original paragraph and then past your manuscript. </w:t>
      </w:r>
    </w:p>
    <w:p w14:paraId="236A3D73" w14:textId="77777777" w:rsidR="005B5CA5" w:rsidRDefault="00000000">
      <w:pPr>
        <w:pStyle w:val="06-Heading-1"/>
      </w:pPr>
      <w:r>
        <w:t xml:space="preserve">1. </w:t>
      </w:r>
      <w:r>
        <w:rPr>
          <w:bCs/>
        </w:rPr>
        <w:t>I</w:t>
      </w:r>
      <w:r>
        <w:rPr>
          <w:bCs/>
          <w:caps w:val="0"/>
        </w:rPr>
        <w:t>ntroduction</w:t>
      </w:r>
    </w:p>
    <w:p w14:paraId="3DC43BEB" w14:textId="0C8E659E" w:rsidR="005B5CA5" w:rsidRDefault="00000000">
      <w:pPr>
        <w:pStyle w:val="05-ArticleText"/>
        <w:rPr>
          <w:color w:val="808080"/>
        </w:rPr>
      </w:pPr>
      <w:r>
        <w:rPr>
          <w:color w:val="808080"/>
        </w:rPr>
        <w:tab/>
      </w:r>
      <w:sdt>
        <w:sdtPr>
          <w:rPr>
            <w:color w:val="808080"/>
          </w:rPr>
          <w:id w:val="-905604770"/>
          <w:placeholder>
            <w:docPart w:val="1F79A9AA451947E09F9B067BBC86FD9D"/>
          </w:placeholder>
          <w:showingPlcHdr/>
        </w:sdtPr>
        <w:sdtContent>
          <w:r w:rsidR="00B91F1C">
            <w:rPr>
              <w:color w:val="808080"/>
            </w:rPr>
            <w:t>The Introduction section should include the background and aims of the research in a comprehensive manner.</w:t>
          </w:r>
        </w:sdtContent>
      </w:sdt>
    </w:p>
    <w:p w14:paraId="2C3B89BA" w14:textId="77777777" w:rsidR="005B5CA5" w:rsidRDefault="005B5CA5">
      <w:pPr>
        <w:pStyle w:val="06-Heading-1"/>
        <w:spacing w:before="0"/>
        <w:rPr>
          <w:bCs/>
        </w:rPr>
      </w:pPr>
    </w:p>
    <w:p w14:paraId="031F78DE" w14:textId="77777777" w:rsidR="005B5CA5" w:rsidRDefault="00000000">
      <w:pPr>
        <w:pStyle w:val="06-Heading-1"/>
        <w:spacing w:before="0"/>
        <w:rPr>
          <w:bCs/>
        </w:rPr>
      </w:pPr>
      <w:r>
        <w:rPr>
          <w:bCs/>
        </w:rPr>
        <w:t>2. M</w:t>
      </w:r>
      <w:r>
        <w:rPr>
          <w:bCs/>
          <w:caps w:val="0"/>
        </w:rPr>
        <w:t>aterials and methods</w:t>
      </w:r>
    </w:p>
    <w:p w14:paraId="696C9D62"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Content>
          <w:r>
            <w:rPr>
              <w:color w:val="A6A6A6"/>
              <w:sz w:val="21"/>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 w:val="21"/>
              <w:szCs w:val="21"/>
              <w:lang w:eastAsia="en-US"/>
            </w:rPr>
            <w:t xml:space="preserve"> should be included. Sufficient details should be provided to the reader about the original data source in order to enable the analysis, appropriateness and verification of the results reported in the study.</w:t>
          </w:r>
        </w:sdtContent>
      </w:sdt>
      <w:r>
        <w:rPr>
          <w:color w:val="A6A6A6"/>
          <w:sz w:val="21"/>
          <w:szCs w:val="21"/>
          <w:lang w:eastAsia="en-US"/>
        </w:rPr>
        <w:t xml:space="preserve"> </w:t>
      </w:r>
    </w:p>
    <w:p w14:paraId="06DEB66A" w14:textId="77777777" w:rsidR="005B5CA5" w:rsidRDefault="005B5CA5">
      <w:pPr>
        <w:pStyle w:val="05-ArticleText"/>
        <w:rPr>
          <w:color w:val="A6A6A6"/>
          <w:sz w:val="21"/>
          <w:szCs w:val="21"/>
          <w:lang w:eastAsia="en-US"/>
        </w:rPr>
      </w:pPr>
    </w:p>
    <w:p w14:paraId="2908A3A7" w14:textId="77777777" w:rsidR="005B5CA5" w:rsidRDefault="00000000">
      <w:pPr>
        <w:pStyle w:val="05-ArticleText"/>
        <w:rPr>
          <w:color w:val="A6A6A6"/>
          <w:sz w:val="21"/>
          <w:szCs w:val="21"/>
          <w:lang w:eastAsia="en-US"/>
        </w:rPr>
      </w:pPr>
      <w:r>
        <w:rPr>
          <w:color w:val="A6A6A6"/>
          <w:sz w:val="21"/>
          <w:szCs w:val="21"/>
          <w:lang w:eastAsia="en-US"/>
        </w:rPr>
        <w:lastRenderedPageBreak/>
        <w:tab/>
      </w:r>
      <w:sdt>
        <w:sdtPr>
          <w:rPr>
            <w:color w:val="A6A6A6"/>
            <w:sz w:val="21"/>
            <w:szCs w:val="21"/>
            <w:lang w:eastAsia="en-US"/>
          </w:rPr>
          <w:id w:val="-1945767917"/>
          <w:placeholder>
            <w:docPart w:val="6A576D02B1884649B7A859755E1583CA"/>
          </w:placeholder>
          <w:showingPlcHdr/>
        </w:sdtPr>
        <w:sdtContent>
          <w:r>
            <w:rPr>
              <w:color w:val="A6A6A6"/>
              <w:sz w:val="21"/>
              <w:szCs w:val="21"/>
              <w:lang w:eastAsia="en-US"/>
            </w:rPr>
            <w:t xml:space="preserve">It is important for the Method Section should be sufficiently detailed in respect of the data presented, and the results produced from it. This section should include all the </w:t>
          </w:r>
          <w:r>
            <w:rPr>
              <w:color w:val="808080"/>
            </w:rPr>
            <w:t>information</w:t>
          </w:r>
          <w:r>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 regarding the approval by an independent local, regional or national review committee (e.g. name of ethic committee and institutional review board) should be part of the Methods Section.</w:t>
          </w:r>
        </w:sdtContent>
      </w:sdt>
      <w:r>
        <w:rPr>
          <w:color w:val="A6A6A6"/>
          <w:sz w:val="21"/>
          <w:szCs w:val="21"/>
          <w:lang w:eastAsia="en-US"/>
        </w:rPr>
        <w:t xml:space="preserve"> </w:t>
      </w:r>
    </w:p>
    <w:p w14:paraId="4B7AF869" w14:textId="77777777" w:rsidR="005B5CA5" w:rsidRDefault="00000000">
      <w:pPr>
        <w:pStyle w:val="06-Heading-1"/>
        <w:spacing w:before="0"/>
        <w:rPr>
          <w:bCs/>
          <w:i/>
          <w:iCs/>
        </w:rPr>
      </w:pPr>
      <w:r>
        <w:rPr>
          <w:bCs/>
          <w:i/>
          <w:iCs/>
        </w:rPr>
        <w:t>2.1 M</w:t>
      </w:r>
      <w:r>
        <w:rPr>
          <w:bCs/>
          <w:i/>
          <w:iCs/>
          <w:caps w:val="0"/>
        </w:rPr>
        <w:t>aterials and methods</w:t>
      </w:r>
    </w:p>
    <w:p w14:paraId="4798BD92"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012063085"/>
          <w:placeholder>
            <w:docPart w:val="7CBDF597965646889DBBF48FC5D615BB"/>
          </w:placeholder>
        </w:sdtPr>
        <w:sdtContent>
          <w:r>
            <w:rPr>
              <w:color w:val="A6A6A6"/>
              <w:sz w:val="21"/>
              <w:szCs w:val="21"/>
              <w:lang w:eastAsia="en-US"/>
            </w:rPr>
            <w:t>Please fill in your content here. Please fill in your content here. Please fill in your content here. Please fill in your content here. Please fill in your content here.</w:t>
          </w:r>
        </w:sdtContent>
      </w:sdt>
      <w:r>
        <w:rPr>
          <w:color w:val="A6A6A6"/>
          <w:sz w:val="21"/>
          <w:szCs w:val="21"/>
          <w:lang w:eastAsia="en-US"/>
        </w:rPr>
        <w:t xml:space="preserve"> </w:t>
      </w:r>
    </w:p>
    <w:p w14:paraId="49AD5352" w14:textId="77777777" w:rsidR="005B5CA5" w:rsidRDefault="00000000">
      <w:pPr>
        <w:pStyle w:val="06-Heading-1"/>
        <w:spacing w:before="0"/>
        <w:rPr>
          <w:bCs/>
          <w:i/>
          <w:iCs/>
        </w:rPr>
      </w:pPr>
      <w:r>
        <w:rPr>
          <w:bCs/>
          <w:i/>
          <w:iCs/>
        </w:rPr>
        <w:t>2.1.1 M</w:t>
      </w:r>
      <w:r>
        <w:rPr>
          <w:bCs/>
          <w:i/>
          <w:iCs/>
          <w:caps w:val="0"/>
        </w:rPr>
        <w:t>aterials and methods</w:t>
      </w:r>
    </w:p>
    <w:p w14:paraId="19623CFE"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2023439761"/>
          <w:placeholder>
            <w:docPart w:val="DF0FA645D0FF4EC0AC7D078B3DC0D0EC"/>
          </w:placeholder>
        </w:sdtPr>
        <w:sdtContent>
          <w:r>
            <w:rPr>
              <w:color w:val="A6A6A6"/>
              <w:sz w:val="21"/>
              <w:szCs w:val="21"/>
              <w:lang w:eastAsia="en-US"/>
            </w:rPr>
            <w:t xml:space="preserve">Please fill in your content here. Please fill in your content here. Please fill in your content here. Please fill in your content here. Please fill in your content here. Please fill in your content here. </w:t>
          </w:r>
        </w:sdtContent>
      </w:sdt>
      <w:r>
        <w:rPr>
          <w:color w:val="A6A6A6"/>
          <w:sz w:val="21"/>
          <w:szCs w:val="21"/>
          <w:lang w:eastAsia="en-US"/>
        </w:rPr>
        <w:t xml:space="preserve"> </w:t>
      </w:r>
    </w:p>
    <w:p w14:paraId="68CAABB2" w14:textId="77777777" w:rsidR="005B5CA5" w:rsidRDefault="005B5CA5">
      <w:pPr>
        <w:pStyle w:val="05-ArticleText"/>
        <w:rPr>
          <w:color w:val="A6A6A6"/>
          <w:sz w:val="21"/>
          <w:szCs w:val="21"/>
          <w:lang w:eastAsia="en-US"/>
        </w:rPr>
      </w:pPr>
    </w:p>
    <w:p w14:paraId="4229BA2F" w14:textId="77777777" w:rsidR="005B5CA5" w:rsidRDefault="00000000">
      <w:pPr>
        <w:pStyle w:val="06-Heading-1"/>
        <w:spacing w:before="240"/>
        <w:rPr>
          <w:bCs/>
        </w:rPr>
      </w:pPr>
      <w:r>
        <w:rPr>
          <w:bCs/>
        </w:rPr>
        <w:t>3. E</w:t>
      </w:r>
      <w:r>
        <w:rPr>
          <w:bCs/>
          <w:caps w:val="0"/>
        </w:rPr>
        <w:t>xperimental</w:t>
      </w:r>
    </w:p>
    <w:p w14:paraId="55D873D7"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Content>
          <w:r>
            <w:rPr>
              <w:color w:val="A6A6A6"/>
              <w:sz w:val="21"/>
              <w:szCs w:val="21"/>
              <w:lang w:eastAsia="en-US"/>
            </w:rPr>
            <w:t>Repeated information should not be reported in the text of an article. A calculation section must include experimental data, facts and practical development from a theoretical perspective.</w:t>
          </w:r>
        </w:sdtContent>
      </w:sdt>
    </w:p>
    <w:p w14:paraId="6BE0E5FB" w14:textId="77777777" w:rsidR="005B5CA5" w:rsidRDefault="005B5CA5">
      <w:pPr>
        <w:pStyle w:val="06-Heading-1"/>
        <w:spacing w:before="240"/>
        <w:rPr>
          <w:bCs/>
        </w:rPr>
      </w:pPr>
    </w:p>
    <w:p w14:paraId="2DE3B716" w14:textId="77777777" w:rsidR="005B5CA5" w:rsidRDefault="00000000">
      <w:pPr>
        <w:pStyle w:val="06-Heading-1"/>
        <w:spacing w:before="240"/>
        <w:rPr>
          <w:bCs/>
        </w:rPr>
      </w:pPr>
      <w:r>
        <w:rPr>
          <w:bCs/>
        </w:rPr>
        <w:t>4. R</w:t>
      </w:r>
      <w:r>
        <w:rPr>
          <w:bCs/>
          <w:caps w:val="0"/>
        </w:rPr>
        <w:t>esults</w:t>
      </w:r>
    </w:p>
    <w:p w14:paraId="13F385DC"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Content>
          <w:r>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00630B9D" w14:textId="77777777" w:rsidR="005B5CA5" w:rsidRDefault="005B5CA5">
      <w:pPr>
        <w:pStyle w:val="06-Heading-1"/>
        <w:spacing w:before="240"/>
        <w:rPr>
          <w:bCs/>
        </w:rPr>
      </w:pPr>
    </w:p>
    <w:p w14:paraId="72C12C78" w14:textId="77777777" w:rsidR="005B5CA5" w:rsidRDefault="00000000">
      <w:pPr>
        <w:pStyle w:val="06-Heading-1"/>
        <w:spacing w:before="240"/>
        <w:rPr>
          <w:bCs/>
        </w:rPr>
      </w:pPr>
      <w:r>
        <w:rPr>
          <w:bCs/>
        </w:rPr>
        <w:t>FIGURES, TABLES AND SCHEMES</w:t>
      </w:r>
    </w:p>
    <w:sdt>
      <w:sdtPr>
        <w:rPr>
          <w:color w:val="A6A6A6"/>
          <w:sz w:val="21"/>
          <w:szCs w:val="21"/>
          <w:lang w:eastAsia="en-US"/>
        </w:rPr>
        <w:id w:val="-194782475"/>
        <w:placeholder>
          <w:docPart w:val="DefaultPlaceholder_1081868574"/>
        </w:placeholder>
      </w:sdtPr>
      <w:sdtContent>
        <w:p w14:paraId="77D3FEC3" w14:textId="77777777" w:rsidR="005B5CA5" w:rsidRDefault="00000000">
          <w:pPr>
            <w:pStyle w:val="05-ArticleText"/>
            <w:rPr>
              <w:color w:val="A6A6A6"/>
              <w:sz w:val="21"/>
              <w:szCs w:val="21"/>
              <w:lang w:eastAsia="en-US"/>
            </w:rPr>
          </w:pPr>
          <w:r>
            <w:rPr>
              <w:color w:val="A6A6A6"/>
              <w:sz w:val="21"/>
              <w:szCs w:val="21"/>
              <w:lang w:eastAsia="en-US"/>
            </w:rPr>
            <w:t>Figures and Tables should be embedded in the text exactly according to their appropriate placement in the submitted manuscript.</w:t>
          </w:r>
        </w:p>
      </w:sdtContent>
    </w:sdt>
    <w:p w14:paraId="1AE18125" w14:textId="77777777" w:rsidR="005B5CA5" w:rsidRDefault="005B5CA5">
      <w:pPr>
        <w:pStyle w:val="05-ArticleText"/>
        <w:rPr>
          <w:color w:val="A6A6A6"/>
          <w:sz w:val="21"/>
          <w:szCs w:val="21"/>
          <w:lang w:eastAsia="en-US"/>
        </w:rPr>
      </w:pPr>
    </w:p>
    <w:sdt>
      <w:sdtPr>
        <w:rPr>
          <w:lang w:eastAsia="en-US"/>
        </w:rPr>
        <w:id w:val="1918665524"/>
        <w:picture/>
      </w:sdtPr>
      <w:sdtContent>
        <w:p w14:paraId="5824171F" w14:textId="77777777" w:rsidR="005B5CA5" w:rsidRDefault="0000000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5001984" wp14:editId="0FDF996A">
                <wp:extent cx="1633855" cy="1633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stretch>
                          <a:fillRect/>
                        </a:stretch>
                      </pic:blipFill>
                      <pic:spPr>
                        <a:xfrm>
                          <a:off x="0" y="0"/>
                          <a:ext cx="1634067" cy="1634067"/>
                        </a:xfrm>
                        <a:prstGeom prst="rect">
                          <a:avLst/>
                        </a:prstGeom>
                        <a:noFill/>
                        <a:ln>
                          <a:noFill/>
                        </a:ln>
                      </pic:spPr>
                    </pic:pic>
                  </a:graphicData>
                </a:graphic>
              </wp:inline>
            </w:drawing>
          </w:r>
        </w:p>
      </w:sdtContent>
    </w:sdt>
    <w:p w14:paraId="7B97E051" w14:textId="77777777" w:rsidR="005B5CA5" w:rsidRDefault="00000000">
      <w:pPr>
        <w:shd w:val="clear" w:color="auto" w:fill="FFFFFF"/>
        <w:suppressAutoHyphens w:val="0"/>
        <w:spacing w:before="100" w:beforeAutospacing="1" w:after="100" w:afterAutospacing="1"/>
        <w:jc w:val="both"/>
        <w:rPr>
          <w:color w:val="A6A6A6"/>
          <w:sz w:val="18"/>
          <w:szCs w:val="18"/>
          <w:lang w:eastAsia="en-US"/>
        </w:rPr>
      </w:pPr>
      <w:r>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Pr>
              <w:color w:val="A6A6A6"/>
              <w:sz w:val="18"/>
              <w:szCs w:val="18"/>
            </w:rPr>
            <w:t xml:space="preserve">This is a figure. </w:t>
          </w:r>
          <w:r>
            <w:rPr>
              <w:color w:val="A6A6A6"/>
              <w:sz w:val="18"/>
              <w:szCs w:val="18"/>
              <w:lang w:eastAsia="en-US"/>
            </w:rPr>
            <w:t>Each figure should include only a single illustration which should be cropped to minimize the amount of space occupied by the illustration.</w:t>
          </w:r>
        </w:sdtContent>
      </w:sdt>
    </w:p>
    <w:p w14:paraId="0C857E63" w14:textId="77777777" w:rsidR="005B5CA5" w:rsidRDefault="005B5CA5">
      <w:pPr>
        <w:pStyle w:val="MDPI51figurecaption"/>
        <w:ind w:left="0"/>
        <w:jc w:val="center"/>
        <w:rPr>
          <w:rFonts w:ascii="Times New Roman" w:hAnsi="Times New Roman"/>
          <w:b/>
          <w:bCs/>
          <w:color w:val="333333"/>
          <w:sz w:val="20"/>
          <w:lang w:eastAsia="en-US"/>
        </w:rPr>
      </w:pPr>
    </w:p>
    <w:sdt>
      <w:sdtPr>
        <w:rPr>
          <w:rFonts w:ascii="Times New Roman" w:hAnsi="Times New Roman"/>
          <w:b/>
          <w:bCs/>
          <w:color w:val="333333"/>
          <w:sz w:val="20"/>
          <w:lang w:eastAsia="en-US" w:bidi="ar-SA"/>
        </w:rPr>
        <w:id w:val="1681007862"/>
        <w:showingPlcHdr/>
        <w:picture/>
      </w:sdtPr>
      <w:sdtContent>
        <w:p w14:paraId="784E5249" w14:textId="77777777" w:rsidR="005B5CA5" w:rsidRDefault="00000000">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00D3224" wp14:editId="65495ADE">
                <wp:extent cx="258826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10512" cy="1536752"/>
                        </a:xfrm>
                        <a:prstGeom prst="rect">
                          <a:avLst/>
                        </a:prstGeom>
                        <a:noFill/>
                        <a:ln>
                          <a:noFill/>
                        </a:ln>
                      </pic:spPr>
                    </pic:pic>
                  </a:graphicData>
                </a:graphic>
              </wp:inline>
            </w:drawing>
          </w:r>
        </w:p>
      </w:sdtContent>
    </w:sdt>
    <w:p w14:paraId="6FB7AECE" w14:textId="77777777" w:rsidR="005B5CA5" w:rsidRDefault="005B5CA5">
      <w:pPr>
        <w:shd w:val="clear" w:color="auto" w:fill="FFFFFF"/>
        <w:suppressAutoHyphens w:val="0"/>
        <w:rPr>
          <w:b/>
        </w:rPr>
      </w:pPr>
    </w:p>
    <w:p w14:paraId="74BA1170" w14:textId="77777777" w:rsidR="005B5CA5" w:rsidRDefault="00000000">
      <w:pPr>
        <w:shd w:val="clear" w:color="auto" w:fill="FFFFFF"/>
        <w:suppressAutoHyphens w:val="0"/>
        <w:jc w:val="both"/>
        <w:rPr>
          <w:color w:val="A6A6A6"/>
          <w:sz w:val="18"/>
          <w:szCs w:val="18"/>
          <w:lang w:eastAsia="en-US"/>
        </w:rPr>
      </w:pPr>
      <w:r>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sidRPr="00A40791">
            <w:rPr>
              <w:color w:val="A6A6A6"/>
              <w:sz w:val="18"/>
              <w:szCs w:val="18"/>
              <w:lang w:eastAsia="en-US"/>
            </w:rPr>
            <w:t>If a figure is in separate parts, all parts of the figure must be provided in a single composite illustration file.</w:t>
          </w:r>
        </w:sdtContent>
      </w:sdt>
    </w:p>
    <w:p w14:paraId="213BF897" w14:textId="77777777" w:rsidR="005B5CA5" w:rsidRDefault="005B5CA5">
      <w:pPr>
        <w:shd w:val="clear" w:color="auto" w:fill="FFFFFF"/>
        <w:suppressAutoHyphens w:val="0"/>
        <w:rPr>
          <w:b/>
          <w:bCs/>
          <w:color w:val="A6A6A6"/>
          <w:sz w:val="20"/>
          <w:szCs w:val="20"/>
          <w:lang w:eastAsia="en-US"/>
        </w:rPr>
      </w:pPr>
    </w:p>
    <w:p w14:paraId="16E8DBDE" w14:textId="77777777" w:rsidR="00CD227A" w:rsidRDefault="00CD227A">
      <w:pPr>
        <w:shd w:val="clear" w:color="auto" w:fill="FFFFFF"/>
        <w:suppressAutoHyphens w:val="0"/>
        <w:rPr>
          <w:b/>
          <w:bCs/>
          <w:color w:val="A6A6A6"/>
          <w:sz w:val="20"/>
          <w:szCs w:val="20"/>
        </w:rPr>
      </w:pPr>
    </w:p>
    <w:p w14:paraId="6AD8520D" w14:textId="77777777" w:rsidR="00CD227A" w:rsidRDefault="00CD227A">
      <w:pPr>
        <w:shd w:val="clear" w:color="auto" w:fill="FFFFFF"/>
        <w:suppressAutoHyphens w:val="0"/>
        <w:rPr>
          <w:b/>
          <w:bCs/>
          <w:color w:val="A6A6A6"/>
          <w:sz w:val="20"/>
          <w:szCs w:val="20"/>
        </w:rPr>
      </w:pPr>
    </w:p>
    <w:p w14:paraId="2B995D8D" w14:textId="77777777" w:rsidR="00CD227A" w:rsidRDefault="00CD227A">
      <w:pPr>
        <w:shd w:val="clear" w:color="auto" w:fill="FFFFFF"/>
        <w:suppressAutoHyphens w:val="0"/>
        <w:rPr>
          <w:b/>
          <w:bCs/>
          <w:color w:val="A6A6A6"/>
          <w:sz w:val="20"/>
          <w:szCs w:val="20"/>
        </w:rPr>
      </w:pPr>
    </w:p>
    <w:p w14:paraId="646C4915" w14:textId="77777777" w:rsidR="005B5CA5" w:rsidRDefault="00000000">
      <w:pPr>
        <w:pStyle w:val="afc"/>
        <w:jc w:val="both"/>
        <w:rPr>
          <w:color w:val="A6A6A6"/>
          <w:sz w:val="18"/>
          <w:szCs w:val="18"/>
          <w:lang w:eastAsia="en-US"/>
        </w:rPr>
      </w:pPr>
      <w:bookmarkStart w:id="0" w:name="_Hlk162602711"/>
      <w:r>
        <w:rPr>
          <w:b/>
          <w:sz w:val="18"/>
          <w:szCs w:val="18"/>
        </w:rPr>
        <w:t>Table 1.</w:t>
      </w:r>
      <w:r>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293C93FB" w14:textId="77777777" w:rsidR="005B5CA5" w:rsidRDefault="00000000">
      <w:pPr>
        <w:pStyle w:val="afc"/>
        <w:rPr>
          <w:color w:val="A6A6A6"/>
          <w:sz w:val="18"/>
          <w:szCs w:val="18"/>
          <w:lang w:eastAsia="en-US"/>
        </w:rPr>
      </w:pPr>
      <w:sdt>
        <w:sdtPr>
          <w:rPr>
            <w:sz w:val="18"/>
            <w:szCs w:val="18"/>
          </w:rPr>
          <w:id w:val="-1431582794"/>
          <w:placeholder>
            <w:docPart w:val="{74e50736-7328-41e5-8c5c-e1e9c26c8e35}"/>
          </w:placeholder>
        </w:sdtPr>
        <w:sdtEndPr>
          <w:rPr>
            <w:color w:val="A6A6A6"/>
            <w:lang w:eastAsia="en-US"/>
          </w:rPr>
        </w:sdtEndPr>
        <w:sdtContent>
          <w:r>
            <w:rPr>
              <w:rFonts w:hint="eastAsia"/>
              <w:sz w:val="18"/>
              <w:szCs w:val="18"/>
            </w:rPr>
            <w:t>If one table or figure are too larger, you can selection this style.</w:t>
          </w:r>
        </w:sdtContent>
      </w:sdt>
    </w:p>
    <w:bookmarkEnd w:id="0"/>
    <w:p w14:paraId="13513379" w14:textId="77777777" w:rsidR="00D548CD" w:rsidRDefault="00D548CD">
      <w:pPr>
        <w:pStyle w:val="afc"/>
        <w:rPr>
          <w:color w:val="333333"/>
          <w:sz w:val="21"/>
          <w:szCs w:val="21"/>
          <w:lang w:eastAsia="en-US"/>
        </w:rPr>
      </w:pPr>
    </w:p>
    <w:sdt>
      <w:sdtPr>
        <w:rPr>
          <w:rFonts w:eastAsia="Times New Roman"/>
          <w:color w:val="333333"/>
          <w:sz w:val="21"/>
          <w:szCs w:val="21"/>
          <w:lang w:eastAsia="en-US"/>
        </w:rPr>
        <w:id w:val="-2066474305"/>
        <w:placeholder>
          <w:docPart w:val="BF014631AB5B42088C4D11C96A5D77A6"/>
        </w:placeholder>
      </w:sdtPr>
      <w:sdtEndPr>
        <w:rPr>
          <w:rFonts w:eastAsia="宋体"/>
        </w:rPr>
      </w:sdtEndPr>
      <w:sdtContent>
        <w:tbl>
          <w:tblPr>
            <w:tblW w:w="4876" w:type="dxa"/>
            <w:jc w:val="center"/>
            <w:tblBorders>
              <w:top w:val="single" w:sz="12" w:space="0" w:color="auto"/>
              <w:bottom w:val="single" w:sz="12" w:space="0" w:color="auto"/>
              <w:insideH w:val="single" w:sz="12" w:space="0" w:color="auto"/>
            </w:tblBorders>
            <w:tblLook w:val="04A0" w:firstRow="1" w:lastRow="0" w:firstColumn="1" w:lastColumn="0" w:noHBand="0" w:noVBand="1"/>
          </w:tblPr>
          <w:tblGrid>
            <w:gridCol w:w="690"/>
            <w:gridCol w:w="1216"/>
            <w:gridCol w:w="1542"/>
            <w:gridCol w:w="1428"/>
          </w:tblGrid>
          <w:tr w:rsidR="005B5CA5" w14:paraId="07EAD1BC" w14:textId="77777777" w:rsidTr="005626AD">
            <w:trPr>
              <w:jc w:val="center"/>
            </w:trPr>
            <w:tc>
              <w:tcPr>
                <w:tcW w:w="690" w:type="dxa"/>
                <w:tcBorders>
                  <w:top w:val="single" w:sz="8" w:space="0" w:color="auto"/>
                  <w:bottom w:val="single" w:sz="6" w:space="0" w:color="auto"/>
                </w:tcBorders>
                <w:shd w:val="clear" w:color="auto" w:fill="FFFFFF" w:themeFill="background1"/>
              </w:tcPr>
              <w:p w14:paraId="1405C680" w14:textId="77777777" w:rsidR="005B5CA5" w:rsidRDefault="00000000">
                <w:pPr>
                  <w:pStyle w:val="11-Table-T"/>
                  <w:rPr>
                    <w:b/>
                    <w:color w:val="333333"/>
                    <w:lang w:eastAsia="en-US"/>
                  </w:rPr>
                </w:pPr>
                <w:r>
                  <w:rPr>
                    <w:b/>
                  </w:rPr>
                  <w:t>S. No.</w:t>
                </w:r>
              </w:p>
            </w:tc>
            <w:tc>
              <w:tcPr>
                <w:tcW w:w="1216" w:type="dxa"/>
                <w:tcBorders>
                  <w:top w:val="single" w:sz="8" w:space="0" w:color="auto"/>
                  <w:bottom w:val="single" w:sz="6" w:space="0" w:color="auto"/>
                </w:tcBorders>
                <w:shd w:val="clear" w:color="auto" w:fill="FFFFFF" w:themeFill="background1"/>
              </w:tcPr>
              <w:p w14:paraId="3C9CC676" w14:textId="77777777" w:rsidR="005B5CA5" w:rsidRDefault="00000000">
                <w:pPr>
                  <w:pStyle w:val="11-Table-T"/>
                  <w:rPr>
                    <w:b/>
                    <w:color w:val="333333"/>
                    <w:lang w:eastAsia="en-US"/>
                  </w:rPr>
                </w:pPr>
                <w:r>
                  <w:rPr>
                    <w:b/>
                  </w:rPr>
                  <w:t>Title 1</w:t>
                </w:r>
              </w:p>
            </w:tc>
            <w:tc>
              <w:tcPr>
                <w:tcW w:w="1542" w:type="dxa"/>
                <w:tcBorders>
                  <w:top w:val="single" w:sz="8" w:space="0" w:color="auto"/>
                  <w:bottom w:val="single" w:sz="6" w:space="0" w:color="auto"/>
                </w:tcBorders>
                <w:shd w:val="clear" w:color="auto" w:fill="FFFFFF" w:themeFill="background1"/>
              </w:tcPr>
              <w:p w14:paraId="65766BEA" w14:textId="77777777" w:rsidR="005B5CA5" w:rsidRDefault="00000000">
                <w:pPr>
                  <w:pStyle w:val="11-Table-T"/>
                  <w:rPr>
                    <w:b/>
                    <w:color w:val="333333"/>
                    <w:lang w:eastAsia="en-US"/>
                  </w:rPr>
                </w:pPr>
                <w:r>
                  <w:rPr>
                    <w:b/>
                  </w:rPr>
                  <w:t>Title 1</w:t>
                </w:r>
              </w:p>
            </w:tc>
            <w:tc>
              <w:tcPr>
                <w:tcW w:w="1428" w:type="dxa"/>
                <w:tcBorders>
                  <w:top w:val="single" w:sz="8" w:space="0" w:color="auto"/>
                  <w:bottom w:val="single" w:sz="6" w:space="0" w:color="auto"/>
                </w:tcBorders>
                <w:shd w:val="clear" w:color="auto" w:fill="FFFFFF" w:themeFill="background1"/>
              </w:tcPr>
              <w:p w14:paraId="0B16E20D" w14:textId="77777777" w:rsidR="005B5CA5" w:rsidRDefault="00000000">
                <w:pPr>
                  <w:pStyle w:val="11-Table-T"/>
                  <w:rPr>
                    <w:b/>
                    <w:color w:val="333333"/>
                    <w:lang w:eastAsia="en-US"/>
                  </w:rPr>
                </w:pPr>
                <w:r>
                  <w:rPr>
                    <w:b/>
                  </w:rPr>
                  <w:t>References</w:t>
                </w:r>
              </w:p>
            </w:tc>
          </w:tr>
          <w:tr w:rsidR="005B5CA5" w14:paraId="59F88053" w14:textId="77777777" w:rsidTr="005626AD">
            <w:trPr>
              <w:jc w:val="center"/>
            </w:trPr>
            <w:tc>
              <w:tcPr>
                <w:tcW w:w="690" w:type="dxa"/>
                <w:tcBorders>
                  <w:top w:val="single" w:sz="6" w:space="0" w:color="auto"/>
                  <w:bottom w:val="nil"/>
                </w:tcBorders>
                <w:shd w:val="clear" w:color="auto" w:fill="auto"/>
              </w:tcPr>
              <w:p w14:paraId="567CD7F0" w14:textId="77777777" w:rsidR="005B5CA5" w:rsidRDefault="00000000">
                <w:pPr>
                  <w:pStyle w:val="11-Table-T"/>
                  <w:rPr>
                    <w:color w:val="333333"/>
                    <w:lang w:eastAsia="en-US"/>
                  </w:rPr>
                </w:pPr>
                <w:r>
                  <w:t>1.</w:t>
                </w:r>
              </w:p>
            </w:tc>
            <w:tc>
              <w:tcPr>
                <w:tcW w:w="1216" w:type="dxa"/>
                <w:tcBorders>
                  <w:top w:val="single" w:sz="6" w:space="0" w:color="auto"/>
                  <w:bottom w:val="nil"/>
                </w:tcBorders>
                <w:shd w:val="clear" w:color="auto" w:fill="auto"/>
              </w:tcPr>
              <w:p w14:paraId="0E74E656" w14:textId="77777777" w:rsidR="005B5CA5" w:rsidRDefault="00000000">
                <w:pPr>
                  <w:pStyle w:val="11-Table-T"/>
                  <w:rPr>
                    <w:color w:val="333333"/>
                    <w:lang w:eastAsia="en-US"/>
                  </w:rPr>
                </w:pPr>
                <w:r>
                  <w:t>entry 1</w:t>
                </w:r>
              </w:p>
            </w:tc>
            <w:tc>
              <w:tcPr>
                <w:tcW w:w="1542" w:type="dxa"/>
                <w:tcBorders>
                  <w:top w:val="single" w:sz="6" w:space="0" w:color="auto"/>
                  <w:bottom w:val="nil"/>
                </w:tcBorders>
                <w:shd w:val="clear" w:color="auto" w:fill="auto"/>
              </w:tcPr>
              <w:p w14:paraId="35B5240B" w14:textId="77777777" w:rsidR="005B5CA5" w:rsidRDefault="00000000">
                <w:pPr>
                  <w:pStyle w:val="11-Table-T"/>
                  <w:rPr>
                    <w:color w:val="333333"/>
                    <w:lang w:eastAsia="en-US"/>
                  </w:rPr>
                </w:pPr>
                <w:r>
                  <w:rPr>
                    <w:color w:val="333333"/>
                    <w:lang w:eastAsia="en-US"/>
                  </w:rPr>
                  <w:t>Data</w:t>
                </w:r>
              </w:p>
            </w:tc>
            <w:tc>
              <w:tcPr>
                <w:tcW w:w="1428" w:type="dxa"/>
                <w:tcBorders>
                  <w:top w:val="single" w:sz="6" w:space="0" w:color="auto"/>
                  <w:bottom w:val="nil"/>
                </w:tcBorders>
                <w:shd w:val="clear" w:color="auto" w:fill="auto"/>
              </w:tcPr>
              <w:p w14:paraId="013499AF" w14:textId="77777777" w:rsidR="005B5CA5" w:rsidRDefault="00000000">
                <w:pPr>
                  <w:pStyle w:val="11-Table-T"/>
                  <w:rPr>
                    <w:color w:val="333333"/>
                    <w:lang w:eastAsia="en-US"/>
                  </w:rPr>
                </w:pPr>
                <w:r>
                  <w:rPr>
                    <w:color w:val="333333"/>
                    <w:lang w:eastAsia="en-US"/>
                  </w:rPr>
                  <w:t>[Mention reference number]</w:t>
                </w:r>
              </w:p>
            </w:tc>
          </w:tr>
          <w:tr w:rsidR="005B5CA5" w14:paraId="512FD337" w14:textId="77777777" w:rsidTr="003F7ACE">
            <w:trPr>
              <w:jc w:val="center"/>
            </w:trPr>
            <w:tc>
              <w:tcPr>
                <w:tcW w:w="690" w:type="dxa"/>
                <w:tcBorders>
                  <w:top w:val="nil"/>
                  <w:bottom w:val="nil"/>
                </w:tcBorders>
                <w:shd w:val="clear" w:color="auto" w:fill="auto"/>
              </w:tcPr>
              <w:p w14:paraId="2D5FE15F" w14:textId="77777777" w:rsidR="005B5CA5" w:rsidRDefault="00000000">
                <w:pPr>
                  <w:pStyle w:val="11-Table-T"/>
                  <w:rPr>
                    <w:color w:val="333333"/>
                    <w:lang w:eastAsia="en-US"/>
                  </w:rPr>
                </w:pPr>
                <w:r>
                  <w:t>2.</w:t>
                </w:r>
              </w:p>
            </w:tc>
            <w:tc>
              <w:tcPr>
                <w:tcW w:w="1216" w:type="dxa"/>
                <w:tcBorders>
                  <w:top w:val="nil"/>
                  <w:bottom w:val="nil"/>
                </w:tcBorders>
                <w:shd w:val="clear" w:color="auto" w:fill="auto"/>
              </w:tcPr>
              <w:p w14:paraId="5255CA0F" w14:textId="77777777" w:rsidR="005B5CA5" w:rsidRDefault="00000000">
                <w:pPr>
                  <w:pStyle w:val="11-Table-T"/>
                  <w:rPr>
                    <w:color w:val="333333"/>
                    <w:lang w:eastAsia="en-US"/>
                  </w:rPr>
                </w:pPr>
                <w:r>
                  <w:t>entry 2</w:t>
                </w:r>
              </w:p>
            </w:tc>
            <w:tc>
              <w:tcPr>
                <w:tcW w:w="1542" w:type="dxa"/>
                <w:tcBorders>
                  <w:top w:val="nil"/>
                  <w:bottom w:val="nil"/>
                </w:tcBorders>
                <w:shd w:val="clear" w:color="auto" w:fill="auto"/>
              </w:tcPr>
              <w:p w14:paraId="40358567" w14:textId="77777777" w:rsidR="005B5CA5" w:rsidRDefault="00000000">
                <w:pPr>
                  <w:pStyle w:val="11-Table-T"/>
                  <w:rPr>
                    <w:color w:val="333333"/>
                    <w:lang w:eastAsia="en-US"/>
                  </w:rPr>
                </w:pPr>
                <w:r>
                  <w:rPr>
                    <w:color w:val="333333"/>
                    <w:lang w:eastAsia="en-US"/>
                  </w:rPr>
                  <w:t>Data</w:t>
                </w:r>
              </w:p>
            </w:tc>
            <w:tc>
              <w:tcPr>
                <w:tcW w:w="1428" w:type="dxa"/>
                <w:tcBorders>
                  <w:top w:val="nil"/>
                  <w:bottom w:val="nil"/>
                </w:tcBorders>
                <w:shd w:val="clear" w:color="auto" w:fill="auto"/>
              </w:tcPr>
              <w:p w14:paraId="604BA618" w14:textId="77777777" w:rsidR="005B5CA5" w:rsidRDefault="00000000">
                <w:pPr>
                  <w:pStyle w:val="11-Table-T"/>
                  <w:rPr>
                    <w:color w:val="333333"/>
                    <w:lang w:eastAsia="en-US"/>
                  </w:rPr>
                </w:pPr>
                <w:r>
                  <w:rPr>
                    <w:color w:val="333333"/>
                    <w:lang w:eastAsia="en-US"/>
                  </w:rPr>
                  <w:t>-</w:t>
                </w:r>
              </w:p>
            </w:tc>
          </w:tr>
          <w:tr w:rsidR="005B5CA5" w14:paraId="33A35119" w14:textId="77777777" w:rsidTr="005626AD">
            <w:trPr>
              <w:jc w:val="center"/>
            </w:trPr>
            <w:tc>
              <w:tcPr>
                <w:tcW w:w="690" w:type="dxa"/>
                <w:tcBorders>
                  <w:top w:val="nil"/>
                  <w:bottom w:val="single" w:sz="8" w:space="0" w:color="auto"/>
                </w:tcBorders>
                <w:shd w:val="clear" w:color="auto" w:fill="auto"/>
              </w:tcPr>
              <w:p w14:paraId="32C6BF6C" w14:textId="77777777" w:rsidR="005B5CA5" w:rsidRDefault="00000000">
                <w:pPr>
                  <w:pStyle w:val="11-Table-T"/>
                  <w:rPr>
                    <w:color w:val="333333"/>
                    <w:lang w:eastAsia="en-US"/>
                  </w:rPr>
                </w:pPr>
                <w:r>
                  <w:t>3.</w:t>
                </w:r>
              </w:p>
            </w:tc>
            <w:tc>
              <w:tcPr>
                <w:tcW w:w="1216" w:type="dxa"/>
                <w:tcBorders>
                  <w:top w:val="nil"/>
                  <w:bottom w:val="single" w:sz="8" w:space="0" w:color="auto"/>
                </w:tcBorders>
                <w:shd w:val="clear" w:color="auto" w:fill="auto"/>
              </w:tcPr>
              <w:p w14:paraId="0DAA4EEE" w14:textId="77777777" w:rsidR="005B5CA5" w:rsidRDefault="00000000">
                <w:pPr>
                  <w:pStyle w:val="11-Table-T"/>
                  <w:rPr>
                    <w:color w:val="333333"/>
                    <w:lang w:eastAsia="en-US"/>
                  </w:rPr>
                </w:pPr>
                <w:r>
                  <w:t>entry 3</w:t>
                </w:r>
              </w:p>
            </w:tc>
            <w:tc>
              <w:tcPr>
                <w:tcW w:w="1542" w:type="dxa"/>
                <w:tcBorders>
                  <w:top w:val="nil"/>
                  <w:bottom w:val="single" w:sz="8" w:space="0" w:color="auto"/>
                </w:tcBorders>
                <w:shd w:val="clear" w:color="auto" w:fill="auto"/>
              </w:tcPr>
              <w:p w14:paraId="59A2B8E1" w14:textId="77777777" w:rsidR="005B5CA5" w:rsidRDefault="00000000">
                <w:pPr>
                  <w:pStyle w:val="11-Table-T"/>
                  <w:rPr>
                    <w:color w:val="333333"/>
                    <w:lang w:eastAsia="en-US"/>
                  </w:rPr>
                </w:pPr>
                <w:r>
                  <w:rPr>
                    <w:color w:val="333333"/>
                    <w:lang w:eastAsia="en-US"/>
                  </w:rPr>
                  <w:t>*Data</w:t>
                </w:r>
              </w:p>
            </w:tc>
            <w:tc>
              <w:tcPr>
                <w:tcW w:w="1428" w:type="dxa"/>
                <w:tcBorders>
                  <w:top w:val="nil"/>
                  <w:bottom w:val="single" w:sz="8" w:space="0" w:color="auto"/>
                </w:tcBorders>
                <w:shd w:val="clear" w:color="auto" w:fill="auto"/>
              </w:tcPr>
              <w:p w14:paraId="529B8753" w14:textId="77777777" w:rsidR="005B5CA5" w:rsidRDefault="00000000">
                <w:pPr>
                  <w:pStyle w:val="11-Table-T"/>
                  <w:rPr>
                    <w:color w:val="333333"/>
                    <w:lang w:eastAsia="en-US"/>
                  </w:rPr>
                </w:pPr>
                <w:r>
                  <w:rPr>
                    <w:color w:val="333333"/>
                    <w:lang w:eastAsia="en-US"/>
                  </w:rPr>
                  <w:t>-</w:t>
                </w:r>
              </w:p>
            </w:tc>
          </w:tr>
        </w:tbl>
        <w:p w14:paraId="1B6AECAC" w14:textId="77777777" w:rsidR="005B5CA5" w:rsidRDefault="00000000">
          <w:pPr>
            <w:pStyle w:val="afc"/>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70064BFD" w14:textId="77777777" w:rsidR="005B5CA5" w:rsidRDefault="00000000">
          <w:pPr>
            <w:pStyle w:val="afc"/>
            <w:jc w:val="both"/>
            <w:rPr>
              <w:color w:val="A6A6A6"/>
              <w:sz w:val="16"/>
              <w:szCs w:val="16"/>
              <w:lang w:eastAsia="en-US"/>
            </w:rPr>
          </w:pPr>
          <w:r>
            <w:rPr>
              <w:vertAlign w:val="superscript"/>
            </w:rPr>
            <w:t xml:space="preserve">* </w:t>
          </w:r>
          <w:r>
            <w:rPr>
              <w:color w:val="A6A6A6"/>
              <w:sz w:val="16"/>
              <w:szCs w:val="16"/>
              <w:lang w:eastAsia="en-US"/>
            </w:rPr>
            <w:t>Symbols and nonstandard abbreviations should be explained in the end of the text.</w:t>
          </w:r>
        </w:p>
      </w:sdtContent>
    </w:sdt>
    <w:p w14:paraId="3C9E0A05" w14:textId="77777777" w:rsidR="005B5CA5" w:rsidRDefault="005B5CA5">
      <w:pPr>
        <w:pStyle w:val="afc"/>
        <w:rPr>
          <w:color w:val="A6A6A6"/>
          <w:sz w:val="16"/>
          <w:szCs w:val="16"/>
        </w:rPr>
      </w:pPr>
    </w:p>
    <w:p w14:paraId="6CBF4B28" w14:textId="77777777" w:rsidR="00D548CD" w:rsidRDefault="00D548CD">
      <w:pPr>
        <w:pStyle w:val="afc"/>
        <w:rPr>
          <w:color w:val="A6A6A6"/>
          <w:sz w:val="16"/>
          <w:szCs w:val="16"/>
        </w:rPr>
      </w:pPr>
    </w:p>
    <w:p w14:paraId="4FDC1A84" w14:textId="77777777" w:rsidR="00D548CD" w:rsidRDefault="00D548CD">
      <w:pPr>
        <w:pStyle w:val="afc"/>
        <w:rPr>
          <w:color w:val="A6A6A6"/>
          <w:sz w:val="16"/>
          <w:szCs w:val="16"/>
        </w:rPr>
      </w:pPr>
    </w:p>
    <w:p w14:paraId="667E2076" w14:textId="77777777" w:rsidR="00D548CD" w:rsidRDefault="00D548CD">
      <w:pPr>
        <w:pStyle w:val="afc"/>
        <w:rPr>
          <w:color w:val="A6A6A6"/>
          <w:sz w:val="16"/>
          <w:szCs w:val="16"/>
        </w:rPr>
      </w:pPr>
    </w:p>
    <w:p w14:paraId="0AC72E1F" w14:textId="77777777" w:rsidR="00D548CD" w:rsidRDefault="00D548CD" w:rsidP="00D548CD">
      <w:pPr>
        <w:pStyle w:val="afc"/>
        <w:jc w:val="both"/>
        <w:rPr>
          <w:b/>
          <w:sz w:val="18"/>
          <w:szCs w:val="18"/>
        </w:rPr>
        <w:sectPr w:rsidR="00D548CD" w:rsidSect="00ED4FED">
          <w:type w:val="continuous"/>
          <w:pgSz w:w="12240" w:h="15840"/>
          <w:pgMar w:top="1134" w:right="709" w:bottom="1134" w:left="1276" w:header="720" w:footer="964" w:gutter="0"/>
          <w:cols w:num="2" w:space="425"/>
          <w:titlePg/>
          <w:docGrid w:linePitch="360"/>
        </w:sectPr>
      </w:pPr>
    </w:p>
    <w:p w14:paraId="49888DB2" w14:textId="005E4D71" w:rsidR="00D548CD" w:rsidRDefault="00D548CD" w:rsidP="00D548CD">
      <w:pPr>
        <w:pStyle w:val="afc"/>
        <w:jc w:val="both"/>
        <w:rPr>
          <w:color w:val="A6A6A6"/>
          <w:sz w:val="18"/>
          <w:szCs w:val="18"/>
          <w:lang w:eastAsia="en-US"/>
        </w:rPr>
      </w:pPr>
      <w:r>
        <w:rPr>
          <w:b/>
          <w:sz w:val="18"/>
          <w:szCs w:val="18"/>
        </w:rPr>
        <w:lastRenderedPageBreak/>
        <w:t xml:space="preserve">Table </w:t>
      </w:r>
      <w:r>
        <w:rPr>
          <w:rFonts w:hint="eastAsia"/>
          <w:b/>
          <w:sz w:val="18"/>
          <w:szCs w:val="18"/>
        </w:rPr>
        <w:t>2</w:t>
      </w:r>
      <w:r>
        <w:rPr>
          <w:b/>
          <w:sz w:val="18"/>
          <w:szCs w:val="18"/>
        </w:rPr>
        <w:t>.</w:t>
      </w:r>
      <w:r>
        <w:rPr>
          <w:sz w:val="18"/>
          <w:szCs w:val="18"/>
        </w:rPr>
        <w:t xml:space="preserve"> </w:t>
      </w:r>
      <w:sdt>
        <w:sdtPr>
          <w:rPr>
            <w:sz w:val="18"/>
            <w:szCs w:val="18"/>
          </w:rPr>
          <w:id w:val="-2087294121"/>
          <w:placeholder>
            <w:docPart w:val="E371B40201294FDBB0A9BE4956C3385F"/>
          </w:placeholder>
          <w:showingPlcHdr/>
        </w:sdtPr>
        <w:sdtEndPr>
          <w:rPr>
            <w:color w:val="A6A6A6"/>
            <w:lang w:eastAsia="en-US"/>
          </w:rPr>
        </w:sdtEndPr>
        <w:sdtContent>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16B0BFCE" w14:textId="52CC895C" w:rsidR="00D548CD" w:rsidRPr="00B5195F" w:rsidRDefault="00000000" w:rsidP="00D548CD">
      <w:pPr>
        <w:pStyle w:val="afc"/>
        <w:rPr>
          <w:b/>
          <w:bCs/>
          <w:color w:val="FF0000"/>
          <w:sz w:val="18"/>
          <w:szCs w:val="18"/>
          <w:lang w:eastAsia="en-US"/>
        </w:rPr>
      </w:pPr>
      <w:sdt>
        <w:sdtPr>
          <w:rPr>
            <w:sz w:val="18"/>
            <w:szCs w:val="18"/>
          </w:rPr>
          <w:id w:val="872268106"/>
          <w:placeholder>
            <w:docPart w:val="7FC77FE7AB764F83AAB4D9897ED2AA4E"/>
          </w:placeholder>
        </w:sdtPr>
        <w:sdtEndPr>
          <w:rPr>
            <w:b/>
            <w:bCs/>
            <w:color w:val="FF0000"/>
            <w:lang w:eastAsia="en-US"/>
          </w:rPr>
        </w:sdtEndPr>
        <w:sdtContent>
          <w:r w:rsidR="00B5195F" w:rsidRPr="00B5195F">
            <w:rPr>
              <w:b/>
              <w:bCs/>
              <w:color w:val="FF0000"/>
              <w:sz w:val="18"/>
              <w:szCs w:val="18"/>
            </w:rPr>
            <w:t>IF ONE TABLE OR FIGURE ARE TOO LARGER, YOU CAN SELECTION THIS STYLE.</w:t>
          </w:r>
        </w:sdtContent>
      </w:sdt>
    </w:p>
    <w:tbl>
      <w:tblPr>
        <w:tblW w:w="10322" w:type="dxa"/>
        <w:tblBorders>
          <w:top w:val="single" w:sz="12" w:space="0" w:color="auto"/>
          <w:bottom w:val="single" w:sz="12" w:space="0" w:color="auto"/>
          <w:insideH w:val="single" w:sz="12" w:space="0" w:color="auto"/>
        </w:tblBorders>
        <w:tblLook w:val="04A0" w:firstRow="1" w:lastRow="0" w:firstColumn="1" w:lastColumn="0" w:noHBand="0" w:noVBand="1"/>
      </w:tblPr>
      <w:tblGrid>
        <w:gridCol w:w="1460"/>
        <w:gridCol w:w="2574"/>
        <w:gridCol w:w="3265"/>
        <w:gridCol w:w="3023"/>
      </w:tblGrid>
      <w:tr w:rsidR="00D548CD" w14:paraId="2FCBBD54" w14:textId="77777777" w:rsidTr="00D548CD">
        <w:trPr>
          <w:trHeight w:val="341"/>
        </w:trPr>
        <w:tc>
          <w:tcPr>
            <w:tcW w:w="1460" w:type="dxa"/>
            <w:tcBorders>
              <w:top w:val="single" w:sz="8" w:space="0" w:color="auto"/>
              <w:bottom w:val="single" w:sz="6" w:space="0" w:color="auto"/>
            </w:tcBorders>
            <w:shd w:val="clear" w:color="auto" w:fill="FFFFFF" w:themeFill="background1"/>
          </w:tcPr>
          <w:p w14:paraId="32E98233" w14:textId="77777777" w:rsidR="00D548CD" w:rsidRDefault="00D548CD" w:rsidP="00303556">
            <w:pPr>
              <w:pStyle w:val="11-Table-T"/>
              <w:rPr>
                <w:b/>
                <w:color w:val="333333"/>
                <w:lang w:eastAsia="en-US"/>
              </w:rPr>
            </w:pPr>
            <w:r>
              <w:rPr>
                <w:b/>
              </w:rPr>
              <w:t>S. No.</w:t>
            </w:r>
          </w:p>
        </w:tc>
        <w:tc>
          <w:tcPr>
            <w:tcW w:w="2574" w:type="dxa"/>
            <w:tcBorders>
              <w:top w:val="single" w:sz="8" w:space="0" w:color="auto"/>
              <w:bottom w:val="single" w:sz="6" w:space="0" w:color="auto"/>
            </w:tcBorders>
            <w:shd w:val="clear" w:color="auto" w:fill="FFFFFF" w:themeFill="background1"/>
          </w:tcPr>
          <w:p w14:paraId="4334B55F" w14:textId="77777777" w:rsidR="00D548CD" w:rsidRDefault="00D548CD" w:rsidP="00303556">
            <w:pPr>
              <w:pStyle w:val="11-Table-T"/>
              <w:rPr>
                <w:b/>
                <w:color w:val="333333"/>
                <w:lang w:eastAsia="en-US"/>
              </w:rPr>
            </w:pPr>
            <w:r>
              <w:rPr>
                <w:b/>
              </w:rPr>
              <w:t>Title 1</w:t>
            </w:r>
          </w:p>
        </w:tc>
        <w:tc>
          <w:tcPr>
            <w:tcW w:w="3265" w:type="dxa"/>
            <w:tcBorders>
              <w:top w:val="single" w:sz="8" w:space="0" w:color="auto"/>
              <w:bottom w:val="single" w:sz="6" w:space="0" w:color="auto"/>
            </w:tcBorders>
            <w:shd w:val="clear" w:color="auto" w:fill="FFFFFF" w:themeFill="background1"/>
          </w:tcPr>
          <w:p w14:paraId="581EC4FE" w14:textId="77777777" w:rsidR="00D548CD" w:rsidRDefault="00D548CD" w:rsidP="00303556">
            <w:pPr>
              <w:pStyle w:val="11-Table-T"/>
              <w:rPr>
                <w:b/>
                <w:color w:val="333333"/>
                <w:lang w:eastAsia="en-US"/>
              </w:rPr>
            </w:pPr>
            <w:r>
              <w:rPr>
                <w:b/>
              </w:rPr>
              <w:t>Title 1</w:t>
            </w:r>
          </w:p>
        </w:tc>
        <w:tc>
          <w:tcPr>
            <w:tcW w:w="3023" w:type="dxa"/>
            <w:tcBorders>
              <w:top w:val="single" w:sz="8" w:space="0" w:color="auto"/>
              <w:bottom w:val="single" w:sz="6" w:space="0" w:color="auto"/>
            </w:tcBorders>
            <w:shd w:val="clear" w:color="auto" w:fill="FFFFFF" w:themeFill="background1"/>
          </w:tcPr>
          <w:p w14:paraId="2F78290E" w14:textId="77777777" w:rsidR="00D548CD" w:rsidRDefault="00D548CD" w:rsidP="00303556">
            <w:pPr>
              <w:pStyle w:val="11-Table-T"/>
              <w:rPr>
                <w:b/>
                <w:color w:val="333333"/>
                <w:lang w:eastAsia="en-US"/>
              </w:rPr>
            </w:pPr>
            <w:r>
              <w:rPr>
                <w:b/>
              </w:rPr>
              <w:t>References</w:t>
            </w:r>
          </w:p>
        </w:tc>
      </w:tr>
      <w:tr w:rsidR="00D548CD" w14:paraId="59EC1FA1" w14:textId="77777777" w:rsidTr="00D548CD">
        <w:trPr>
          <w:trHeight w:val="560"/>
        </w:trPr>
        <w:tc>
          <w:tcPr>
            <w:tcW w:w="1460" w:type="dxa"/>
            <w:tcBorders>
              <w:top w:val="single" w:sz="6" w:space="0" w:color="auto"/>
              <w:bottom w:val="nil"/>
            </w:tcBorders>
            <w:shd w:val="clear" w:color="auto" w:fill="auto"/>
          </w:tcPr>
          <w:p w14:paraId="362AFEAE" w14:textId="77777777" w:rsidR="00D548CD" w:rsidRDefault="00D548CD" w:rsidP="00303556">
            <w:pPr>
              <w:pStyle w:val="11-Table-T"/>
              <w:rPr>
                <w:color w:val="333333"/>
                <w:lang w:eastAsia="en-US"/>
              </w:rPr>
            </w:pPr>
            <w:r>
              <w:t>1.</w:t>
            </w:r>
          </w:p>
        </w:tc>
        <w:tc>
          <w:tcPr>
            <w:tcW w:w="2574" w:type="dxa"/>
            <w:tcBorders>
              <w:top w:val="single" w:sz="6" w:space="0" w:color="auto"/>
              <w:bottom w:val="nil"/>
            </w:tcBorders>
            <w:shd w:val="clear" w:color="auto" w:fill="auto"/>
          </w:tcPr>
          <w:p w14:paraId="2A7937C6" w14:textId="77777777" w:rsidR="00D548CD" w:rsidRDefault="00D548CD" w:rsidP="00303556">
            <w:pPr>
              <w:pStyle w:val="11-Table-T"/>
              <w:rPr>
                <w:color w:val="333333"/>
                <w:lang w:eastAsia="en-US"/>
              </w:rPr>
            </w:pPr>
            <w:r>
              <w:t>entry 1</w:t>
            </w:r>
          </w:p>
        </w:tc>
        <w:tc>
          <w:tcPr>
            <w:tcW w:w="3265" w:type="dxa"/>
            <w:tcBorders>
              <w:top w:val="single" w:sz="6" w:space="0" w:color="auto"/>
              <w:bottom w:val="nil"/>
            </w:tcBorders>
            <w:shd w:val="clear" w:color="auto" w:fill="auto"/>
          </w:tcPr>
          <w:p w14:paraId="075D6340" w14:textId="77777777" w:rsidR="00D548CD" w:rsidRDefault="00D548CD" w:rsidP="00303556">
            <w:pPr>
              <w:pStyle w:val="11-Table-T"/>
              <w:rPr>
                <w:color w:val="333333"/>
                <w:lang w:eastAsia="en-US"/>
              </w:rPr>
            </w:pPr>
            <w:r>
              <w:rPr>
                <w:color w:val="333333"/>
                <w:lang w:eastAsia="en-US"/>
              </w:rPr>
              <w:t>Data</w:t>
            </w:r>
          </w:p>
        </w:tc>
        <w:tc>
          <w:tcPr>
            <w:tcW w:w="3023" w:type="dxa"/>
            <w:tcBorders>
              <w:top w:val="single" w:sz="6" w:space="0" w:color="auto"/>
              <w:bottom w:val="nil"/>
            </w:tcBorders>
            <w:shd w:val="clear" w:color="auto" w:fill="auto"/>
          </w:tcPr>
          <w:p w14:paraId="24B54A32" w14:textId="77777777" w:rsidR="00D548CD" w:rsidRDefault="00D548CD" w:rsidP="00303556">
            <w:pPr>
              <w:pStyle w:val="11-Table-T"/>
              <w:rPr>
                <w:color w:val="333333"/>
                <w:lang w:eastAsia="en-US"/>
              </w:rPr>
            </w:pPr>
            <w:r>
              <w:rPr>
                <w:color w:val="333333"/>
                <w:lang w:eastAsia="en-US"/>
              </w:rPr>
              <w:t>[Mention reference number]</w:t>
            </w:r>
          </w:p>
        </w:tc>
      </w:tr>
      <w:tr w:rsidR="00D548CD" w14:paraId="38B87BDE" w14:textId="77777777" w:rsidTr="00D548CD">
        <w:trPr>
          <w:trHeight w:val="341"/>
        </w:trPr>
        <w:tc>
          <w:tcPr>
            <w:tcW w:w="1460" w:type="dxa"/>
            <w:tcBorders>
              <w:top w:val="nil"/>
              <w:bottom w:val="nil"/>
            </w:tcBorders>
            <w:shd w:val="clear" w:color="auto" w:fill="auto"/>
          </w:tcPr>
          <w:p w14:paraId="5286378F" w14:textId="77777777" w:rsidR="00D548CD" w:rsidRDefault="00D548CD" w:rsidP="00303556">
            <w:pPr>
              <w:pStyle w:val="11-Table-T"/>
              <w:rPr>
                <w:color w:val="333333"/>
                <w:lang w:eastAsia="en-US"/>
              </w:rPr>
            </w:pPr>
            <w:r>
              <w:t>2.</w:t>
            </w:r>
          </w:p>
        </w:tc>
        <w:tc>
          <w:tcPr>
            <w:tcW w:w="2574" w:type="dxa"/>
            <w:tcBorders>
              <w:top w:val="nil"/>
              <w:bottom w:val="nil"/>
            </w:tcBorders>
            <w:shd w:val="clear" w:color="auto" w:fill="auto"/>
          </w:tcPr>
          <w:p w14:paraId="020E3B26" w14:textId="77777777" w:rsidR="00D548CD" w:rsidRDefault="00D548CD" w:rsidP="00303556">
            <w:pPr>
              <w:pStyle w:val="11-Table-T"/>
              <w:rPr>
                <w:color w:val="333333"/>
                <w:lang w:eastAsia="en-US"/>
              </w:rPr>
            </w:pPr>
            <w:r>
              <w:t>entry 2</w:t>
            </w:r>
          </w:p>
        </w:tc>
        <w:tc>
          <w:tcPr>
            <w:tcW w:w="3265" w:type="dxa"/>
            <w:tcBorders>
              <w:top w:val="nil"/>
              <w:bottom w:val="nil"/>
            </w:tcBorders>
            <w:shd w:val="clear" w:color="auto" w:fill="auto"/>
          </w:tcPr>
          <w:p w14:paraId="76FFDE3E" w14:textId="77777777" w:rsidR="00D548CD" w:rsidRDefault="00D548CD" w:rsidP="00303556">
            <w:pPr>
              <w:pStyle w:val="11-Table-T"/>
              <w:rPr>
                <w:color w:val="333333"/>
                <w:lang w:eastAsia="en-US"/>
              </w:rPr>
            </w:pPr>
            <w:r>
              <w:rPr>
                <w:color w:val="333333"/>
                <w:lang w:eastAsia="en-US"/>
              </w:rPr>
              <w:t>Data</w:t>
            </w:r>
          </w:p>
        </w:tc>
        <w:tc>
          <w:tcPr>
            <w:tcW w:w="3023" w:type="dxa"/>
            <w:tcBorders>
              <w:top w:val="nil"/>
              <w:bottom w:val="nil"/>
            </w:tcBorders>
            <w:shd w:val="clear" w:color="auto" w:fill="auto"/>
          </w:tcPr>
          <w:p w14:paraId="50FDEEA1" w14:textId="77777777" w:rsidR="00D548CD" w:rsidRDefault="00D548CD" w:rsidP="00303556">
            <w:pPr>
              <w:pStyle w:val="11-Table-T"/>
              <w:rPr>
                <w:color w:val="333333"/>
                <w:lang w:eastAsia="en-US"/>
              </w:rPr>
            </w:pPr>
            <w:r>
              <w:rPr>
                <w:color w:val="333333"/>
                <w:lang w:eastAsia="en-US"/>
              </w:rPr>
              <w:t>-</w:t>
            </w:r>
          </w:p>
        </w:tc>
      </w:tr>
      <w:tr w:rsidR="00D548CD" w14:paraId="0D35E25E" w14:textId="77777777" w:rsidTr="00D548CD">
        <w:trPr>
          <w:trHeight w:val="341"/>
        </w:trPr>
        <w:tc>
          <w:tcPr>
            <w:tcW w:w="1460" w:type="dxa"/>
            <w:tcBorders>
              <w:top w:val="nil"/>
              <w:bottom w:val="single" w:sz="8" w:space="0" w:color="auto"/>
            </w:tcBorders>
            <w:shd w:val="clear" w:color="auto" w:fill="auto"/>
          </w:tcPr>
          <w:p w14:paraId="1874C446" w14:textId="77777777" w:rsidR="00D548CD" w:rsidRDefault="00D548CD" w:rsidP="00303556">
            <w:pPr>
              <w:pStyle w:val="11-Table-T"/>
              <w:rPr>
                <w:color w:val="333333"/>
                <w:lang w:eastAsia="en-US"/>
              </w:rPr>
            </w:pPr>
            <w:r>
              <w:t>3.</w:t>
            </w:r>
          </w:p>
        </w:tc>
        <w:tc>
          <w:tcPr>
            <w:tcW w:w="2574" w:type="dxa"/>
            <w:tcBorders>
              <w:top w:val="nil"/>
              <w:bottom w:val="single" w:sz="8" w:space="0" w:color="auto"/>
            </w:tcBorders>
            <w:shd w:val="clear" w:color="auto" w:fill="auto"/>
          </w:tcPr>
          <w:p w14:paraId="529A75FD" w14:textId="77777777" w:rsidR="00D548CD" w:rsidRDefault="00D548CD" w:rsidP="00303556">
            <w:pPr>
              <w:pStyle w:val="11-Table-T"/>
              <w:rPr>
                <w:color w:val="333333"/>
                <w:lang w:eastAsia="en-US"/>
              </w:rPr>
            </w:pPr>
            <w:r>
              <w:t>entry 3</w:t>
            </w:r>
          </w:p>
        </w:tc>
        <w:tc>
          <w:tcPr>
            <w:tcW w:w="3265" w:type="dxa"/>
            <w:tcBorders>
              <w:top w:val="nil"/>
              <w:bottom w:val="single" w:sz="8" w:space="0" w:color="auto"/>
            </w:tcBorders>
            <w:shd w:val="clear" w:color="auto" w:fill="auto"/>
          </w:tcPr>
          <w:p w14:paraId="0AAD4C78" w14:textId="77777777" w:rsidR="00D548CD" w:rsidRDefault="00D548CD" w:rsidP="00303556">
            <w:pPr>
              <w:pStyle w:val="11-Table-T"/>
              <w:rPr>
                <w:color w:val="333333"/>
                <w:lang w:eastAsia="en-US"/>
              </w:rPr>
            </w:pPr>
            <w:r>
              <w:rPr>
                <w:color w:val="333333"/>
                <w:lang w:eastAsia="en-US"/>
              </w:rPr>
              <w:t>*Data</w:t>
            </w:r>
          </w:p>
        </w:tc>
        <w:tc>
          <w:tcPr>
            <w:tcW w:w="3023" w:type="dxa"/>
            <w:tcBorders>
              <w:top w:val="nil"/>
              <w:bottom w:val="single" w:sz="8" w:space="0" w:color="auto"/>
            </w:tcBorders>
            <w:shd w:val="clear" w:color="auto" w:fill="auto"/>
          </w:tcPr>
          <w:p w14:paraId="355B5E1A" w14:textId="77777777" w:rsidR="00D548CD" w:rsidRDefault="00D548CD" w:rsidP="00303556">
            <w:pPr>
              <w:pStyle w:val="11-Table-T"/>
              <w:rPr>
                <w:color w:val="333333"/>
                <w:lang w:eastAsia="en-US"/>
              </w:rPr>
            </w:pPr>
            <w:r>
              <w:rPr>
                <w:color w:val="333333"/>
                <w:lang w:eastAsia="en-US"/>
              </w:rPr>
              <w:t>-</w:t>
            </w:r>
          </w:p>
        </w:tc>
      </w:tr>
    </w:tbl>
    <w:p w14:paraId="164123DF" w14:textId="77777777" w:rsidR="00D548CD" w:rsidRDefault="00D548CD">
      <w:pPr>
        <w:pStyle w:val="afc"/>
        <w:rPr>
          <w:color w:val="A6A6A6"/>
          <w:sz w:val="16"/>
          <w:szCs w:val="16"/>
        </w:rPr>
        <w:sectPr w:rsidR="00D548CD" w:rsidSect="00ED4FED">
          <w:type w:val="continuous"/>
          <w:pgSz w:w="12240" w:h="15840"/>
          <w:pgMar w:top="1134" w:right="709" w:bottom="1134" w:left="1276" w:header="720" w:footer="964" w:gutter="0"/>
          <w:cols w:space="425"/>
          <w:titlePg/>
          <w:docGrid w:linePitch="360"/>
        </w:sectPr>
      </w:pPr>
    </w:p>
    <w:p w14:paraId="202CF35F" w14:textId="77777777" w:rsidR="00D548CD" w:rsidRPr="00D548CD" w:rsidRDefault="00D548CD">
      <w:pPr>
        <w:pStyle w:val="afc"/>
        <w:rPr>
          <w:color w:val="A6A6A6"/>
          <w:sz w:val="16"/>
          <w:szCs w:val="16"/>
        </w:rPr>
      </w:pPr>
    </w:p>
    <w:p w14:paraId="350A43DB" w14:textId="77777777" w:rsidR="00D548CD" w:rsidRDefault="00D548CD">
      <w:pPr>
        <w:pStyle w:val="afc"/>
        <w:rPr>
          <w:color w:val="A6A6A6"/>
          <w:sz w:val="16"/>
          <w:szCs w:val="16"/>
        </w:rPr>
      </w:pPr>
    </w:p>
    <w:p w14:paraId="774A5858" w14:textId="77777777" w:rsidR="00D548CD" w:rsidRDefault="00D548CD">
      <w:pPr>
        <w:pStyle w:val="afc"/>
        <w:rPr>
          <w:color w:val="A6A6A6"/>
          <w:sz w:val="16"/>
          <w:szCs w:val="16"/>
        </w:rPr>
      </w:pPr>
    </w:p>
    <w:p w14:paraId="15F324E1" w14:textId="77777777" w:rsidR="005B5CA5" w:rsidRDefault="00000000">
      <w:pPr>
        <w:pStyle w:val="05-ArticleText"/>
        <w:rPr>
          <w:color w:val="A6A6A6"/>
          <w:lang w:eastAsia="en-US"/>
        </w:rPr>
      </w:pPr>
      <w:r>
        <w:rPr>
          <w:color w:val="A6A6A6"/>
          <w:lang w:eastAsia="en-US"/>
        </w:rPr>
        <w:tab/>
      </w:r>
      <w:sdt>
        <w:sdtPr>
          <w:rPr>
            <w:color w:val="A6A6A6"/>
            <w:lang w:eastAsia="en-US"/>
          </w:rPr>
          <w:id w:val="-1916003603"/>
          <w:placeholder>
            <w:docPart w:val="8C2AC9F4C313497CA7809C071F145004"/>
          </w:placeholder>
          <w:showingPlcHdr/>
        </w:sdtPr>
        <w:sdtContent>
          <w:r>
            <w:rPr>
              <w:color w:val="A6A6A6"/>
              <w:lang w:eastAsia="en-US"/>
            </w:rPr>
            <w:t>All references should be numbered sequentially [in square brackets] in the table and listed in the same numerical order in the reference section.</w:t>
          </w:r>
        </w:sdtContent>
      </w:sdt>
    </w:p>
    <w:p w14:paraId="2BDA9505" w14:textId="77777777" w:rsidR="005B5CA5" w:rsidRDefault="00000000">
      <w:pPr>
        <w:pStyle w:val="05-ArticleText"/>
        <w:rPr>
          <w:color w:val="A6A6A6"/>
          <w:lang w:eastAsia="en-US"/>
        </w:rPr>
      </w:pPr>
      <w:r>
        <w:rPr>
          <w:color w:val="A6A6A6"/>
          <w:lang w:eastAsia="en-US"/>
        </w:rPr>
        <w:tab/>
      </w:r>
      <w:sdt>
        <w:sdtPr>
          <w:rPr>
            <w:color w:val="A6A6A6"/>
            <w:lang w:eastAsia="en-US"/>
          </w:rPr>
          <w:id w:val="284007083"/>
          <w:placeholder>
            <w:docPart w:val="B0F946265262440994C45FC916D0270D"/>
          </w:placeholder>
          <w:showingPlcHdr/>
        </w:sdtPr>
        <w:sdtContent>
          <w:r>
            <w:rPr>
              <w:color w:val="A6A6A6"/>
              <w:lang w:eastAsia="en-US"/>
            </w:rPr>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should follow a title.</w:t>
          </w:r>
        </w:sdtContent>
      </w:sdt>
      <w:r>
        <w:rPr>
          <w:color w:val="A6A6A6"/>
          <w:lang w:eastAsia="en-US"/>
        </w:rPr>
        <w:t xml:space="preserve"> </w:t>
      </w:r>
    </w:p>
    <w:p w14:paraId="7B93AD04" w14:textId="77777777" w:rsidR="005B5CA5" w:rsidRDefault="005B5CA5">
      <w:pPr>
        <w:shd w:val="clear" w:color="auto" w:fill="FFFFFF"/>
        <w:suppressAutoHyphens w:val="0"/>
        <w:rPr>
          <w:b/>
          <w:bCs/>
          <w:color w:val="333333"/>
          <w:sz w:val="20"/>
          <w:szCs w:val="20"/>
          <w:lang w:eastAsia="en-US"/>
        </w:rPr>
      </w:pPr>
    </w:p>
    <w:p w14:paraId="6B61683D" w14:textId="77777777" w:rsidR="005B5CA5" w:rsidRDefault="00000000">
      <w:pPr>
        <w:pStyle w:val="06-Heading-1"/>
        <w:spacing w:before="0"/>
        <w:rPr>
          <w:color w:val="333333"/>
          <w:lang w:eastAsia="en-US"/>
        </w:rPr>
      </w:pPr>
      <w:r>
        <w:rPr>
          <w:bCs/>
          <w:color w:val="333333"/>
          <w:lang w:eastAsia="en-US"/>
        </w:rPr>
        <w:t xml:space="preserve">5. </w:t>
      </w:r>
      <w:r>
        <w:rPr>
          <w:bCs/>
        </w:rPr>
        <w:t>D</w:t>
      </w:r>
      <w:r>
        <w:rPr>
          <w:bCs/>
          <w:caps w:val="0"/>
        </w:rPr>
        <w:t>iscussion</w:t>
      </w:r>
    </w:p>
    <w:p w14:paraId="12E8DAAF" w14:textId="77777777" w:rsidR="005B5CA5" w:rsidRDefault="00000000">
      <w:pPr>
        <w:pStyle w:val="05-ArticleText"/>
        <w:rPr>
          <w:color w:val="A6A6A6"/>
          <w:lang w:eastAsia="en-US"/>
        </w:rPr>
      </w:pPr>
      <w:r>
        <w:rPr>
          <w:color w:val="A6A6A6"/>
          <w:lang w:eastAsia="en-US"/>
        </w:rPr>
        <w:tab/>
      </w:r>
      <w:sdt>
        <w:sdtPr>
          <w:rPr>
            <w:color w:val="A6A6A6"/>
            <w:lang w:eastAsia="en-US"/>
          </w:rPr>
          <w:id w:val="1604614495"/>
          <w:placeholder>
            <w:docPart w:val="2FD84F6C63AC4730BBDF8285F73B340B"/>
          </w:placeholder>
          <w:showingPlcHdr/>
        </w:sdtPr>
        <w:sdtContent>
          <w:r>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0A1A1C0E" w14:textId="77777777" w:rsidR="005B5CA5" w:rsidRDefault="00000000">
      <w:pPr>
        <w:pStyle w:val="05-ArticleText"/>
        <w:rPr>
          <w:color w:val="A6A6A6"/>
          <w:lang w:eastAsia="en-US"/>
        </w:rPr>
      </w:pPr>
      <w:r>
        <w:rPr>
          <w:color w:val="A6A6A6"/>
          <w:lang w:eastAsia="en-US"/>
        </w:rPr>
        <w:tab/>
      </w:r>
      <w:sdt>
        <w:sdtPr>
          <w:rPr>
            <w:color w:val="A6A6A6"/>
            <w:lang w:eastAsia="en-US"/>
          </w:rPr>
          <w:id w:val="1772826962"/>
          <w:placeholder>
            <w:docPart w:val="1A90FA6B95C24229B8F4CF376414AA9F"/>
          </w:placeholder>
          <w:showingPlcHdr/>
        </w:sdtPr>
        <w:sdtContent>
          <w:r>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26B30C92" w14:textId="77777777" w:rsidR="005B5CA5" w:rsidRDefault="00000000">
      <w:pPr>
        <w:pStyle w:val="06-Heading-1"/>
        <w:spacing w:before="240"/>
        <w:rPr>
          <w:bCs/>
        </w:rPr>
      </w:pPr>
      <w:r>
        <w:rPr>
          <w:bCs/>
        </w:rPr>
        <w:t>6. C</w:t>
      </w:r>
      <w:r>
        <w:rPr>
          <w:bCs/>
          <w:caps w:val="0"/>
        </w:rPr>
        <w:t>onclusion</w:t>
      </w:r>
    </w:p>
    <w:p w14:paraId="3DF5FB74" w14:textId="77777777" w:rsidR="005B5CA5" w:rsidRDefault="00000000">
      <w:pPr>
        <w:pStyle w:val="05-ArticleText"/>
        <w:rPr>
          <w:color w:val="A6A6A6"/>
          <w:lang w:eastAsia="en-US"/>
        </w:rPr>
      </w:pPr>
      <w:r>
        <w:rPr>
          <w:color w:val="A6A6A6"/>
          <w:lang w:eastAsia="en-US"/>
        </w:rPr>
        <w:tab/>
      </w:r>
      <w:sdt>
        <w:sdtPr>
          <w:rPr>
            <w:color w:val="A6A6A6"/>
            <w:lang w:eastAsia="en-US"/>
          </w:rPr>
          <w:id w:val="724721569"/>
          <w:placeholder>
            <w:docPart w:val="E146CA732C9F48A1ABA40656C1072508"/>
          </w:placeholder>
          <w:showingPlcHdr/>
        </w:sdtPr>
        <w:sdtContent>
          <w:r>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0BC76BF" w14:textId="77777777" w:rsidR="005B5CA5" w:rsidRDefault="00000000">
      <w:pPr>
        <w:pStyle w:val="06-Heading-1"/>
        <w:spacing w:before="240"/>
        <w:rPr>
          <w:bCs/>
        </w:rPr>
      </w:pPr>
      <w:r>
        <w:rPr>
          <w:bCs/>
        </w:rPr>
        <w:t>LIST OF ABBREVIATIONS</w:t>
      </w:r>
    </w:p>
    <w:p w14:paraId="79243C8C" w14:textId="77777777" w:rsidR="005B5CA5" w:rsidRDefault="0000000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Content>
          <w:r>
            <w:rPr>
              <w:color w:val="A6A6A6"/>
              <w:lang w:eastAsia="en-US"/>
            </w:rPr>
            <w:t>If abbreviations are used in the text either they should be defined in the text where first used, or a list of abbreviations can be provided.</w:t>
          </w:r>
        </w:sdtContent>
      </w:sdt>
    </w:p>
    <w:p w14:paraId="7E33CBC7" w14:textId="77777777" w:rsidR="005B5CA5" w:rsidRDefault="00000000">
      <w:pPr>
        <w:pStyle w:val="06-Heading-1"/>
        <w:spacing w:before="0"/>
        <w:rPr>
          <w:bCs/>
        </w:rPr>
      </w:pPr>
      <w:r>
        <w:rPr>
          <w:bCs/>
        </w:rPr>
        <w:t>ETHICS APPROVAL AND CONSENT TO PARTICIPATE</w:t>
      </w:r>
    </w:p>
    <w:p w14:paraId="241D9A7D" w14:textId="77777777" w:rsidR="005B5CA5" w:rsidRDefault="00000000">
      <w:pPr>
        <w:pStyle w:val="05-ArticleText"/>
        <w:rPr>
          <w:color w:val="A6A6A6"/>
        </w:rPr>
      </w:pPr>
      <w:r>
        <w:rPr>
          <w:color w:val="A6A6A6"/>
        </w:rPr>
        <w:tab/>
      </w:r>
      <w:sdt>
        <w:sdtPr>
          <w:rPr>
            <w:color w:val="A6A6A6"/>
          </w:rPr>
          <w:id w:val="-631945386"/>
          <w:placeholder>
            <w:docPart w:val="019157AFF52341DE87803E234BC4BA9B"/>
          </w:placeholder>
          <w:showingPlcHdr/>
        </w:sdtPr>
        <w:sdtContent>
          <w:r>
            <w:rPr>
              <w:color w:val="A6A6A6"/>
            </w:rPr>
            <w:t xml:space="preserve">Authors should clearly state the name of the approval </w:t>
          </w:r>
          <w:r>
            <w:rPr>
              <w:color w:val="A6A6A6"/>
              <w:lang w:eastAsia="en-US"/>
            </w:rPr>
            <w:t>committee</w:t>
          </w:r>
          <w:r>
            <w:rPr>
              <w:color w:val="A6A6A6"/>
            </w:rPr>
            <w:t xml:space="preserve">, highlighting that legal and ethical approvals were obtained prior to initiation of the research work carried out on </w:t>
          </w:r>
          <w:r>
            <w:rPr>
              <w:color w:val="A6A6A6"/>
            </w:rPr>
            <w:t>animals, and that the experiments were performed in accordance with the relevant guidelines and regulations.</w:t>
          </w:r>
        </w:sdtContent>
      </w:sdt>
    </w:p>
    <w:p w14:paraId="1EBC775E" w14:textId="77777777" w:rsidR="005B5CA5" w:rsidRDefault="00000000">
      <w:pPr>
        <w:pStyle w:val="05-ArticleText"/>
        <w:rPr>
          <w:color w:val="A6A6A6"/>
          <w:lang w:eastAsia="en-US"/>
        </w:rPr>
      </w:pPr>
      <w:r>
        <w:rPr>
          <w:color w:val="A6A6A6"/>
          <w:lang w:eastAsia="en-US"/>
        </w:rPr>
        <w:tab/>
      </w:r>
      <w:sdt>
        <w:sdtPr>
          <w:rPr>
            <w:color w:val="A6A6A6"/>
            <w:lang w:eastAsia="en-US"/>
          </w:rPr>
          <w:id w:val="1958673468"/>
          <w:placeholder>
            <w:docPart w:val="3A57A8652B9049379C1C03AE9180E4AD"/>
          </w:placeholder>
          <w:showingPlcHdr/>
        </w:sdtPr>
        <w:sdtContent>
          <w:r>
            <w:rPr>
              <w:color w:val="A6A6A6"/>
              <w:lang w:eastAsia="en-US"/>
            </w:rPr>
            <w:t>The statement regarding the approval by an independent local, regional or national review committee (e.g. name of ethic committee and institutional review board) should be mentioned here.</w:t>
          </w:r>
        </w:sdtContent>
      </w:sdt>
    </w:p>
    <w:p w14:paraId="3F3C0F57" w14:textId="77777777" w:rsidR="005B5CA5" w:rsidRDefault="005B5CA5">
      <w:pPr>
        <w:autoSpaceDE w:val="0"/>
        <w:autoSpaceDN w:val="0"/>
        <w:adjustRightInd w:val="0"/>
        <w:rPr>
          <w:b/>
          <w:bCs/>
          <w:sz w:val="20"/>
          <w:szCs w:val="20"/>
        </w:rPr>
      </w:pPr>
    </w:p>
    <w:p w14:paraId="7E254D4D" w14:textId="77777777" w:rsidR="005B5CA5" w:rsidRDefault="00000000">
      <w:pPr>
        <w:autoSpaceDE w:val="0"/>
        <w:autoSpaceDN w:val="0"/>
        <w:adjustRightInd w:val="0"/>
        <w:rPr>
          <w:b/>
          <w:bCs/>
          <w:sz w:val="20"/>
          <w:szCs w:val="20"/>
        </w:rPr>
      </w:pPr>
      <w:r>
        <w:rPr>
          <w:b/>
          <w:bCs/>
          <w:sz w:val="20"/>
          <w:szCs w:val="20"/>
        </w:rPr>
        <w:t>HUMAN AND ANIMAL RIGHTS</w:t>
      </w:r>
    </w:p>
    <w:p w14:paraId="781374DC" w14:textId="77777777" w:rsidR="005B5CA5" w:rsidRDefault="00000000">
      <w:pPr>
        <w:pStyle w:val="6"/>
        <w:shd w:val="clear" w:color="auto" w:fill="FFFFFF"/>
        <w:spacing w:before="150" w:after="150"/>
        <w:ind w:left="0"/>
        <w:jc w:val="both"/>
        <w:rPr>
          <w:rFonts w:ascii="Times New Roman" w:hAnsi="Times New Roman" w:cs="Times New Roman"/>
          <w:color w:val="333333"/>
          <w:sz w:val="20"/>
          <w:szCs w:val="20"/>
        </w:rPr>
      </w:pPr>
      <w:r>
        <w:rPr>
          <w:rFonts w:ascii="Times New Roman" w:hAnsi="Times New Roman" w:cs="Times New Roman"/>
          <w:color w:val="333333"/>
          <w:sz w:val="20"/>
          <w:szCs w:val="20"/>
        </w:rPr>
        <w:t>Research Involving Humans</w:t>
      </w:r>
    </w:p>
    <w:p w14:paraId="1D771FB9" w14:textId="77777777" w:rsidR="005B5CA5" w:rsidRDefault="00000000">
      <w:pPr>
        <w:pStyle w:val="05-ArticleText"/>
        <w:rPr>
          <w:color w:val="A6A6A6"/>
        </w:rPr>
      </w:pPr>
      <w:r>
        <w:rPr>
          <w:color w:val="A6A6A6"/>
        </w:rPr>
        <w:tab/>
      </w:r>
      <w:sdt>
        <w:sdtPr>
          <w:rPr>
            <w:color w:val="A6A6A6"/>
          </w:rPr>
          <w:id w:val="-1396040837"/>
          <w:placeholder>
            <w:docPart w:val="743643C9A7FC48B382F5FC2A64531DDC"/>
          </w:placeholder>
          <w:showingPlcHdr/>
        </w:sdtPr>
        <w:sdtContent>
          <w:r>
            <w:rPr>
              <w:color w:val="A6A6A6"/>
            </w:rPr>
            <w:t>All clinical investigations should be conducted according to the </w:t>
          </w:r>
          <w:hyperlink r:id="rId17" w:tgtFrame="xrefwindow" w:history="1">
            <w:r>
              <w:rPr>
                <w:rStyle w:val="af9"/>
                <w:b/>
                <w:bCs/>
                <w:color w:val="A6A6A6"/>
                <w:u w:val="none"/>
              </w:rPr>
              <w:t>Declaration of Helsinki</w:t>
            </w:r>
          </w:hyperlink>
          <w:r>
            <w:rPr>
              <w:color w:val="A6A6A6"/>
            </w:rPr>
            <w:t> principles.</w:t>
          </w:r>
        </w:sdtContent>
      </w:sdt>
      <w:r>
        <w:rPr>
          <w:color w:val="A6A6A6"/>
        </w:rPr>
        <w:t xml:space="preserve"> </w:t>
      </w:r>
    </w:p>
    <w:p w14:paraId="7E08C329" w14:textId="77777777" w:rsidR="005B5CA5" w:rsidRDefault="00000000">
      <w:pPr>
        <w:pStyle w:val="af0"/>
        <w:shd w:val="clear" w:color="auto" w:fill="FFFFFF"/>
        <w:spacing w:before="0" w:after="150"/>
        <w:jc w:val="both"/>
        <w:rPr>
          <w:b/>
          <w:color w:val="333333"/>
          <w:sz w:val="20"/>
          <w:szCs w:val="20"/>
          <w:shd w:val="clear" w:color="auto" w:fill="FFFFFF"/>
          <w:lang w:eastAsia="en-US"/>
        </w:rPr>
      </w:pPr>
      <w:r>
        <w:rPr>
          <w:b/>
          <w:color w:val="333333"/>
          <w:sz w:val="20"/>
          <w:szCs w:val="20"/>
          <w:shd w:val="clear" w:color="auto" w:fill="FFFFFF"/>
        </w:rPr>
        <w:t>Research Involving Animals</w:t>
      </w:r>
    </w:p>
    <w:p w14:paraId="3133FC9F" w14:textId="77777777" w:rsidR="005B5CA5" w:rsidRDefault="00000000">
      <w:pPr>
        <w:pStyle w:val="05-ArticleText"/>
        <w:rPr>
          <w:color w:val="A6A6A6"/>
        </w:rPr>
      </w:pPr>
      <w:r>
        <w:rPr>
          <w:color w:val="A6A6A6"/>
        </w:rPr>
        <w:tab/>
      </w:r>
      <w:sdt>
        <w:sdtPr>
          <w:rPr>
            <w:color w:val="A6A6A6"/>
          </w:rPr>
          <w:id w:val="1898627655"/>
          <w:placeholder>
            <w:docPart w:val="031A8ECA33104064A4C8AFF997100B53"/>
          </w:placeholder>
          <w:showingPlcHdr/>
        </w:sdtPr>
        <w:sdtContent>
          <w:r>
            <w:rPr>
              <w:color w:val="A6A6A6"/>
            </w:rPr>
            <w:t>For research involving animals, the authors should indicate whether the procedures followed were in accordance with the standards set forth in the eighth edition of “Guide for the Care and Use of Laboratory Animals” (</w:t>
          </w:r>
          <w:r>
            <w:rPr>
              <w:rFonts w:eastAsia="宋体"/>
              <w:bCs/>
              <w:color w:val="A6A6A6"/>
            </w:rPr>
            <w:t>grants.nih.gov/grants/olaw/guide-for-the-care-and-use-of-laboratory-animals_prepub.pdf</w:t>
          </w:r>
          <w:r>
            <w:rPr>
              <w:color w:val="A6A6A6"/>
            </w:rPr>
            <w:t> published by the National Academy of Sciences, The National Academies Press, Washington, D.C.).</w:t>
          </w:r>
        </w:sdtContent>
      </w:sdt>
    </w:p>
    <w:p w14:paraId="326F3C00" w14:textId="77777777" w:rsidR="005B5CA5" w:rsidRDefault="00000000">
      <w:pPr>
        <w:pStyle w:val="05-ArticleText"/>
        <w:rPr>
          <w:color w:val="A6A6A6"/>
        </w:rPr>
      </w:pPr>
      <w:r>
        <w:rPr>
          <w:color w:val="A6A6A6"/>
        </w:rPr>
        <w:tab/>
      </w:r>
      <w:sdt>
        <w:sdtPr>
          <w:rPr>
            <w:color w:val="A6A6A6"/>
          </w:rPr>
          <w:id w:val="-958562550"/>
          <w:placeholder>
            <w:docPart w:val="3638FC0F78564ED49A69C304AE9AB4D9"/>
          </w:placeholder>
          <w:showingPlcHdr/>
        </w:sdtPr>
        <w:sdtEndPr>
          <w:rPr>
            <w:bCs/>
          </w:rPr>
        </w:sdtEndPr>
        <w:sdtContent>
          <w:r>
            <w:rPr>
              <w:color w:val="A6A6A6"/>
            </w:rPr>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sdtContent>
      </w:sdt>
    </w:p>
    <w:p w14:paraId="705D967A" w14:textId="77777777" w:rsidR="005B5CA5" w:rsidRDefault="00000000">
      <w:pPr>
        <w:pStyle w:val="5"/>
        <w:spacing w:before="150" w:after="150"/>
        <w:ind w:left="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Research Involving Plants</w:t>
      </w:r>
    </w:p>
    <w:p w14:paraId="5162B54A" w14:textId="77777777" w:rsidR="005B5CA5" w:rsidRDefault="00000000">
      <w:pPr>
        <w:pStyle w:val="05-ArticleText"/>
        <w:rPr>
          <w:color w:val="A6A6A6"/>
        </w:rPr>
      </w:pPr>
      <w:r>
        <w:rPr>
          <w:color w:val="A6A6A6"/>
        </w:rPr>
        <w:tab/>
      </w:r>
      <w:sdt>
        <w:sdtPr>
          <w:rPr>
            <w:color w:val="A6A6A6"/>
          </w:rPr>
          <w:id w:val="461852009"/>
          <w:placeholder>
            <w:docPart w:val="0DB3798A11A047F8912D3A12421C0F64"/>
          </w:placeholder>
          <w:showingPlcHdr/>
        </w:sdtPr>
        <w:sdtContent>
          <w:r>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18" w:tgtFrame="xrefwindow" w:history="1">
            <w:r>
              <w:rPr>
                <w:rStyle w:val="af9"/>
                <w:rFonts w:eastAsia="宋体"/>
                <w:bCs/>
                <w:color w:val="A6A6A6"/>
                <w:u w:val="none"/>
              </w:rPr>
              <w:t>IUCN Policy Statement on Research Involving Species at Risk of Extinction</w:t>
            </w:r>
          </w:hyperlink>
          <w:r>
            <w:rPr>
              <w:color w:val="A6A6A6"/>
            </w:rPr>
            <w:t> and the </w:t>
          </w:r>
          <w:hyperlink r:id="rId19" w:tgtFrame="xrefwindow" w:history="1">
            <w:r>
              <w:rPr>
                <w:rStyle w:val="af9"/>
                <w:rFonts w:eastAsia="宋体"/>
                <w:bCs/>
                <w:color w:val="A6A6A6"/>
                <w:u w:val="none"/>
              </w:rPr>
              <w:t>Convention on the Trade in Endangered Species of Wild Fauna and Flora</w:t>
            </w:r>
          </w:hyperlink>
          <w:r>
            <w:rPr>
              <w:color w:val="A6A6A6"/>
            </w:rPr>
            <w:t>.</w:t>
          </w:r>
        </w:sdtContent>
      </w:sdt>
    </w:p>
    <w:p w14:paraId="52D1B22C" w14:textId="77777777" w:rsidR="005B5CA5" w:rsidRDefault="00000000">
      <w:pPr>
        <w:pStyle w:val="06-Heading-1"/>
        <w:spacing w:before="0"/>
        <w:rPr>
          <w:bCs/>
        </w:rPr>
      </w:pPr>
      <w:r>
        <w:rPr>
          <w:bCs/>
        </w:rPr>
        <w:t>CONSENT FOR PUBLICATION</w:t>
      </w:r>
    </w:p>
    <w:p w14:paraId="51AD171A" w14:textId="77777777" w:rsidR="005B5CA5" w:rsidRDefault="00000000">
      <w:pPr>
        <w:pStyle w:val="05-ArticleText"/>
        <w:rPr>
          <w:color w:val="A6A6A6"/>
        </w:rPr>
      </w:pPr>
      <w:r>
        <w:rPr>
          <w:color w:val="A6A6A6"/>
        </w:rPr>
        <w:tab/>
      </w:r>
      <w:sdt>
        <w:sdtPr>
          <w:rPr>
            <w:color w:val="A6A6A6"/>
          </w:rPr>
          <w:id w:val="612721627"/>
          <w:placeholder>
            <w:docPart w:val="948ED58EF2A24568B3AE39C7EECE39F3"/>
          </w:placeholder>
          <w:showingPlcHdr/>
        </w:sdtPr>
        <w:sdtContent>
          <w:r>
            <w:rPr>
              <w:color w:val="A6A6A6"/>
            </w:rPr>
            <w:t>If the manuscript has an individuals’ data, such as personal detail, audio-video material </w:t>
          </w:r>
          <w:r>
            <w:rPr>
              <w:i/>
              <w:iCs/>
              <w:color w:val="A6A6A6"/>
            </w:rPr>
            <w:t>etc.</w:t>
          </w:r>
          <w:r>
            <w:rPr>
              <w:color w:val="A6A6A6"/>
            </w:rPr>
            <w:t xml:space="preserve">, consent should be obtained </w:t>
          </w:r>
          <w:r>
            <w:rPr>
              <w:color w:val="A6A6A6"/>
            </w:rPr>
            <w:lastRenderedPageBreak/>
            <w:t>from that individual. In case of children, consent should be obtained from the parent or the legal guardian.</w:t>
          </w:r>
        </w:sdtContent>
      </w:sdt>
    </w:p>
    <w:p w14:paraId="785C2778" w14:textId="77777777" w:rsidR="005B5CA5" w:rsidRDefault="00000000">
      <w:pPr>
        <w:pStyle w:val="05-ArticleText"/>
        <w:rPr>
          <w:color w:val="A6A6A6"/>
        </w:rPr>
      </w:pPr>
      <w:r>
        <w:rPr>
          <w:color w:val="A6A6A6"/>
        </w:rPr>
        <w:tab/>
      </w:r>
      <w:sdt>
        <w:sdtPr>
          <w:rPr>
            <w:color w:val="A6A6A6"/>
          </w:rPr>
          <w:id w:val="-495877171"/>
          <w:placeholder>
            <w:docPart w:val="A991C79E3A1744269140C088DE114A09"/>
          </w:placeholder>
          <w:showingPlcHdr/>
        </w:sdtPr>
        <w:sdtContent>
          <w:r>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sdtContent>
      </w:sdt>
    </w:p>
    <w:p w14:paraId="0C5CFD8B" w14:textId="77777777" w:rsidR="001C5F1C" w:rsidRDefault="001C5F1C">
      <w:pPr>
        <w:pStyle w:val="06-Heading-1"/>
        <w:spacing w:before="0"/>
        <w:rPr>
          <w:rFonts w:eastAsia="宋体"/>
          <w:bCs/>
        </w:rPr>
      </w:pPr>
    </w:p>
    <w:p w14:paraId="113B3ADA" w14:textId="77777777" w:rsidR="001C5F1C" w:rsidRDefault="001C5F1C">
      <w:pPr>
        <w:pStyle w:val="06-Heading-1"/>
        <w:spacing w:before="0"/>
        <w:rPr>
          <w:rFonts w:eastAsia="宋体"/>
          <w:bCs/>
        </w:rPr>
      </w:pPr>
    </w:p>
    <w:p w14:paraId="02631D6F" w14:textId="66777E75" w:rsidR="005B5CA5" w:rsidRDefault="00000000">
      <w:pPr>
        <w:pStyle w:val="06-Heading-1"/>
        <w:spacing w:before="0"/>
        <w:rPr>
          <w:bCs/>
        </w:rPr>
      </w:pPr>
      <w:r>
        <w:rPr>
          <w:bCs/>
        </w:rPr>
        <w:t>AVAILABILITY OF DATA AND MATERIALS</w:t>
      </w:r>
    </w:p>
    <w:p w14:paraId="2F6CE219" w14:textId="77777777" w:rsidR="005B5CA5" w:rsidRDefault="00000000">
      <w:pPr>
        <w:pStyle w:val="05-ArticleText"/>
        <w:rPr>
          <w:color w:val="A6A6A6"/>
        </w:rPr>
      </w:pPr>
      <w:r>
        <w:rPr>
          <w:color w:val="A6A6A6"/>
        </w:rPr>
        <w:tab/>
      </w:r>
      <w:sdt>
        <w:sdtPr>
          <w:rPr>
            <w:color w:val="A6A6A6"/>
          </w:rPr>
          <w:id w:val="-1396498859"/>
          <w:placeholder>
            <w:docPart w:val="361E3E4BC08F433697E76F61121E56E3"/>
          </w:placeholder>
          <w:showingPlcHdr/>
        </w:sdtPr>
        <w:sdtContent>
          <w:r>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sdtContent>
      </w:sdt>
    </w:p>
    <w:p w14:paraId="7F2AAA74" w14:textId="77777777" w:rsidR="005B5CA5" w:rsidRDefault="00000000">
      <w:pPr>
        <w:pStyle w:val="05-ArticleText"/>
        <w:rPr>
          <w:color w:val="A6A6A6"/>
        </w:rPr>
      </w:pPr>
      <w:r>
        <w:rPr>
          <w:color w:val="A6A6A6"/>
        </w:rPr>
        <w:tab/>
      </w:r>
      <w:sdt>
        <w:sdtPr>
          <w:rPr>
            <w:color w:val="A6A6A6"/>
          </w:rPr>
          <w:id w:val="-871142587"/>
          <w:placeholder>
            <w:docPart w:val="5F7A35DCB58F4C7B8302E69ABC485900"/>
          </w:placeholder>
          <w:showingPlcHdr/>
        </w:sdtPr>
        <w:sdtContent>
          <w:r>
            <w:rPr>
              <w:color w:val="A6A6A6"/>
            </w:rPr>
            <w:t>The statement relating to the data should be presented in the following format under a separate ‘Availability of Data and Materials’ section in the manuscript:</w:t>
          </w:r>
        </w:sdtContent>
      </w:sdt>
    </w:p>
    <w:p w14:paraId="22DA1F06" w14:textId="77777777" w:rsidR="005B5CA5" w:rsidRDefault="00000000">
      <w:pPr>
        <w:pStyle w:val="05-ArticleText"/>
        <w:rPr>
          <w:color w:val="A6A6A6"/>
        </w:rPr>
      </w:pPr>
      <w:r>
        <w:rPr>
          <w:color w:val="A6A6A6"/>
        </w:rPr>
        <w:tab/>
      </w:r>
      <w:sdt>
        <w:sdtPr>
          <w:rPr>
            <w:color w:val="A6A6A6"/>
          </w:rPr>
          <w:id w:val="-552307790"/>
          <w:placeholder>
            <w:docPart w:val="48DEB1F9289B433CB0F6452D7E8E064F"/>
          </w:placeholder>
          <w:showingPlcHdr/>
        </w:sdtPr>
        <w:sdtContent>
          <w:r>
            <w:rPr>
              <w:color w:val="A6A6A6"/>
            </w:rPr>
            <w:t>"The data supporting the findings of the article is available in the [repository name] at [URL], reference number [reference number]”.</w:t>
          </w:r>
        </w:sdtContent>
      </w:sdt>
    </w:p>
    <w:p w14:paraId="7B3FC3CB" w14:textId="77777777" w:rsidR="00B5195F" w:rsidRDefault="00B5195F" w:rsidP="00B5195F">
      <w:pPr>
        <w:pStyle w:val="MDPI51figurecaption"/>
        <w:ind w:left="0"/>
        <w:jc w:val="center"/>
        <w:rPr>
          <w:rFonts w:ascii="Times New Roman" w:hAnsi="Times New Roman"/>
          <w:b/>
          <w:bCs/>
          <w:color w:val="333333"/>
          <w:sz w:val="20"/>
          <w:lang w:eastAsia="en-US" w:bidi="ar-SA"/>
        </w:rPr>
        <w:sectPr w:rsidR="00B5195F" w:rsidSect="00ED4FED">
          <w:type w:val="continuous"/>
          <w:pgSz w:w="12240" w:h="15840"/>
          <w:pgMar w:top="1134" w:right="709" w:bottom="1134" w:left="1276" w:header="720" w:footer="964" w:gutter="0"/>
          <w:cols w:num="2" w:space="425"/>
          <w:titlePg/>
          <w:docGrid w:linePitch="360"/>
        </w:sectPr>
      </w:pPr>
    </w:p>
    <w:sdt>
      <w:sdtPr>
        <w:rPr>
          <w:rFonts w:ascii="Times New Roman" w:hAnsi="Times New Roman"/>
          <w:b/>
          <w:bCs/>
          <w:color w:val="333333"/>
          <w:sz w:val="20"/>
          <w:lang w:eastAsia="en-US" w:bidi="ar-SA"/>
        </w:rPr>
        <w:id w:val="701748177"/>
        <w:showingPlcHdr/>
        <w:picture/>
      </w:sdtPr>
      <w:sdtContent>
        <w:p w14:paraId="518CCF85" w14:textId="77777777" w:rsidR="00B5195F" w:rsidRDefault="00B5195F" w:rsidP="00B5195F">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404DC2A0" wp14:editId="6F9BA461">
                <wp:extent cx="6606936" cy="3889362"/>
                <wp:effectExtent l="0" t="0" r="3810" b="0"/>
                <wp:docPr id="166841504" name="Picture 6" descr="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41504" name="Picture 6" descr="饼图&#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868615" cy="4043407"/>
                        </a:xfrm>
                        <a:prstGeom prst="rect">
                          <a:avLst/>
                        </a:prstGeom>
                        <a:noFill/>
                        <a:ln>
                          <a:noFill/>
                        </a:ln>
                      </pic:spPr>
                    </pic:pic>
                  </a:graphicData>
                </a:graphic>
              </wp:inline>
            </w:drawing>
          </w:r>
        </w:p>
      </w:sdtContent>
    </w:sdt>
    <w:p w14:paraId="2201FB9B" w14:textId="77777777" w:rsidR="00B5195F" w:rsidRDefault="00B5195F" w:rsidP="00B5195F">
      <w:pPr>
        <w:shd w:val="clear" w:color="auto" w:fill="FFFFFF"/>
        <w:suppressAutoHyphens w:val="0"/>
        <w:rPr>
          <w:b/>
        </w:rPr>
      </w:pPr>
    </w:p>
    <w:p w14:paraId="411E3E6D" w14:textId="77777777" w:rsidR="00B5195F" w:rsidRDefault="00B5195F" w:rsidP="00B5195F">
      <w:pPr>
        <w:shd w:val="clear" w:color="auto" w:fill="FFFFFF"/>
        <w:suppressAutoHyphens w:val="0"/>
        <w:jc w:val="both"/>
        <w:rPr>
          <w:color w:val="A6A6A6"/>
          <w:sz w:val="18"/>
          <w:szCs w:val="18"/>
          <w:lang w:eastAsia="en-US"/>
        </w:rPr>
      </w:pPr>
      <w:r>
        <w:rPr>
          <w:b/>
          <w:sz w:val="18"/>
          <w:szCs w:val="18"/>
        </w:rPr>
        <w:t xml:space="preserve">Fig. (2). </w:t>
      </w:r>
      <w:sdt>
        <w:sdtPr>
          <w:rPr>
            <w:b/>
            <w:sz w:val="18"/>
            <w:szCs w:val="18"/>
          </w:rPr>
          <w:id w:val="1808434852"/>
          <w:placeholder>
            <w:docPart w:val="0B747F63E5894E69BE4BFE550A1091E4"/>
          </w:placeholder>
          <w:showingPlcHdr/>
        </w:sdtPr>
        <w:sdtEndPr>
          <w:rPr>
            <w:b w:val="0"/>
            <w:color w:val="A6A6A6"/>
            <w:lang w:eastAsia="en-US"/>
          </w:rPr>
        </w:sdtEndPr>
        <w:sdtContent>
          <w:r w:rsidRPr="00A40791">
            <w:rPr>
              <w:color w:val="A6A6A6"/>
              <w:sz w:val="18"/>
              <w:szCs w:val="18"/>
              <w:lang w:eastAsia="en-US"/>
            </w:rPr>
            <w:t>If a figure is in separate parts, all parts of the figure must be provided in a single composite illustration file.</w:t>
          </w:r>
        </w:sdtContent>
      </w:sdt>
    </w:p>
    <w:p w14:paraId="584730D1" w14:textId="410420DF" w:rsidR="00B5195F" w:rsidRDefault="00000000">
      <w:pPr>
        <w:pStyle w:val="06-Heading-1"/>
        <w:spacing w:before="0"/>
        <w:rPr>
          <w:bCs/>
        </w:rPr>
        <w:sectPr w:rsidR="00B5195F" w:rsidSect="00ED4FED">
          <w:type w:val="continuous"/>
          <w:pgSz w:w="12240" w:h="15840"/>
          <w:pgMar w:top="1134" w:right="709" w:bottom="1134" w:left="1276" w:header="720" w:footer="964" w:gutter="0"/>
          <w:cols w:space="425"/>
          <w:titlePg/>
          <w:docGrid w:linePitch="360"/>
        </w:sectPr>
      </w:pPr>
      <w:sdt>
        <w:sdtPr>
          <w:rPr>
            <w:sz w:val="18"/>
            <w:szCs w:val="18"/>
          </w:rPr>
          <w:id w:val="337967584"/>
          <w:placeholder>
            <w:docPart w:val="B53BCDB0DDBB45C189B0AC021D89B19A"/>
          </w:placeholder>
        </w:sdtPr>
        <w:sdtEndPr>
          <w:rPr>
            <w:color w:val="FF0000"/>
            <w:lang w:eastAsia="en-US"/>
          </w:rPr>
        </w:sdtEndPr>
        <w:sdtContent>
          <w:r w:rsidR="00B5195F" w:rsidRPr="00D548CD">
            <w:rPr>
              <w:rFonts w:hint="eastAsia"/>
              <w:color w:val="FF0000"/>
              <w:sz w:val="18"/>
              <w:szCs w:val="18"/>
            </w:rPr>
            <w:t>If one table or figure are too larger, you can selection this style.</w:t>
          </w:r>
        </w:sdtContent>
      </w:sdt>
    </w:p>
    <w:p w14:paraId="24E4FED3" w14:textId="77777777" w:rsidR="005B5CA5" w:rsidRPr="00B5195F" w:rsidRDefault="005B5CA5">
      <w:pPr>
        <w:pStyle w:val="06-Heading-1"/>
        <w:spacing w:before="0"/>
        <w:rPr>
          <w:bCs/>
        </w:rPr>
      </w:pPr>
    </w:p>
    <w:p w14:paraId="0010AFBC" w14:textId="77777777" w:rsidR="005B5CA5" w:rsidRDefault="00000000">
      <w:pPr>
        <w:pStyle w:val="06-Heading-1"/>
        <w:spacing w:before="0"/>
        <w:rPr>
          <w:bCs/>
        </w:rPr>
      </w:pPr>
      <w:r>
        <w:rPr>
          <w:bCs/>
        </w:rPr>
        <w:t>FUNDING</w:t>
      </w:r>
    </w:p>
    <w:p w14:paraId="1B3272ED" w14:textId="77777777" w:rsidR="005B5CA5" w:rsidRDefault="0000000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Content>
          <w:r>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funding agency] (Grant number XXX).</w:t>
          </w:r>
        </w:sdtContent>
      </w:sdt>
    </w:p>
    <w:p w14:paraId="796FA757" w14:textId="77777777" w:rsidR="005B5CA5" w:rsidRDefault="0000000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Content>
          <w:r>
            <w:rPr>
              <w:color w:val="A6A6A6"/>
              <w:lang w:eastAsia="en-US"/>
            </w:rPr>
            <w:t xml:space="preserve">Similarly, if a paper does not have any specific funding source, and is part of the employment of the authors, then the name of the employer will be required. Authors will have to </w:t>
          </w:r>
          <w:r>
            <w:rPr>
              <w:color w:val="A6A6A6"/>
              <w:lang w:eastAsia="en-US"/>
            </w:rPr>
            <w:t>clearly state that the funder was involved in writing, editing, approval, or decision to publish the article.</w:t>
          </w:r>
        </w:sdtContent>
      </w:sdt>
    </w:p>
    <w:p w14:paraId="4B73B9C1" w14:textId="77777777" w:rsidR="005B5CA5" w:rsidRDefault="00000000">
      <w:pPr>
        <w:pStyle w:val="06-Heading-1"/>
        <w:spacing w:before="0"/>
        <w:rPr>
          <w:bCs/>
        </w:rPr>
      </w:pPr>
      <w:r>
        <w:rPr>
          <w:bCs/>
        </w:rPr>
        <w:t>Conflict of Interest</w:t>
      </w:r>
    </w:p>
    <w:p w14:paraId="31A9F269" w14:textId="77777777" w:rsidR="005B5CA5" w:rsidRDefault="00000000">
      <w:pPr>
        <w:pStyle w:val="05-ArticleText"/>
        <w:rPr>
          <w:color w:val="A6A6A6"/>
        </w:rPr>
      </w:pPr>
      <w:r>
        <w:rPr>
          <w:color w:val="A6A6A6"/>
        </w:rPr>
        <w:tab/>
      </w:r>
      <w:sdt>
        <w:sdtPr>
          <w:rPr>
            <w:color w:val="A6A6A6"/>
          </w:rPr>
          <w:id w:val="-1395647510"/>
          <w:placeholder>
            <w:docPart w:val="7DA2DF8731294BDC8CFDFA00DAD96401"/>
          </w:placeholder>
          <w:showingPlcHdr/>
        </w:sdtPr>
        <w:sdtContent>
          <w:r>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5FC5830E" w14:textId="77777777" w:rsidR="005B5CA5" w:rsidRDefault="00000000">
      <w:pPr>
        <w:pStyle w:val="06-Heading-1"/>
        <w:spacing w:before="0"/>
        <w:rPr>
          <w:bCs/>
        </w:rPr>
      </w:pPr>
      <w:r>
        <w:rPr>
          <w:bCs/>
        </w:rPr>
        <w:t>Acknowledgements</w:t>
      </w:r>
    </w:p>
    <w:p w14:paraId="374192EB" w14:textId="77777777" w:rsidR="005B5CA5" w:rsidRDefault="00000000">
      <w:pPr>
        <w:pStyle w:val="05-ArticleText"/>
        <w:rPr>
          <w:color w:val="A6A6A6"/>
        </w:rPr>
      </w:pPr>
      <w:r>
        <w:rPr>
          <w:color w:val="A6A6A6"/>
        </w:rPr>
        <w:tab/>
      </w:r>
      <w:sdt>
        <w:sdtPr>
          <w:rPr>
            <w:color w:val="A6A6A6"/>
          </w:rPr>
          <w:id w:val="-1478376509"/>
          <w:placeholder>
            <w:docPart w:val="B8EE2281FD9042E9BE2B0CEAF00FEB77"/>
          </w:placeholder>
          <w:showingPlcHdr/>
        </w:sdtPr>
        <w:sdtContent>
          <w:r>
            <w:rPr>
              <w:color w:val="A6A6A6"/>
            </w:rPr>
            <w:t xml:space="preserve">All individuals listed as authors must have contributed substantially to the design, performance, analysis, or reporting </w:t>
          </w:r>
          <w:r>
            <w:rPr>
              <w:color w:val="A6A6A6"/>
            </w:rPr>
            <w:lastRenderedPageBreak/>
            <w:t>of the work and are required to indicate their specific contribution. Anyone (individual/company/ institution) who has substantially contributed to the study for important intellectual content, or who was involved in the article’s drafting the manuscript or revising must also be acknowledged.</w:t>
          </w:r>
        </w:sdtContent>
      </w:sdt>
    </w:p>
    <w:p w14:paraId="69AE0B40" w14:textId="77777777" w:rsidR="005B5CA5" w:rsidRDefault="00000000">
      <w:pPr>
        <w:pStyle w:val="06-Heading-1"/>
        <w:spacing w:before="0"/>
        <w:rPr>
          <w:bCs/>
        </w:rPr>
      </w:pPr>
      <w:r>
        <w:rPr>
          <w:bCs/>
        </w:rPr>
        <w:t>R</w:t>
      </w:r>
      <w:r>
        <w:rPr>
          <w:bCs/>
          <w:caps w:val="0"/>
        </w:rPr>
        <w:t>eferences</w:t>
      </w:r>
    </w:p>
    <w:p w14:paraId="2AB80494" w14:textId="77777777" w:rsidR="008604EC" w:rsidRDefault="008604EC">
      <w:pPr>
        <w:shd w:val="clear" w:color="auto" w:fill="FFFFFF"/>
        <w:spacing w:line="293" w:lineRule="atLeast"/>
        <w:jc w:val="both"/>
        <w:rPr>
          <w:color w:val="A6A6A6"/>
          <w:sz w:val="20"/>
          <w:szCs w:val="20"/>
        </w:rPr>
      </w:pPr>
    </w:p>
    <w:p w14:paraId="0A06759E" w14:textId="4EBCEA01" w:rsidR="008604EC" w:rsidRPr="008604EC" w:rsidRDefault="008604EC" w:rsidP="008604EC">
      <w:pPr>
        <w:pStyle w:val="06-Heading-1"/>
        <w:spacing w:before="0"/>
        <w:rPr>
          <w:rFonts w:eastAsia="宋体" w:hint="eastAsia"/>
          <w:bCs/>
          <w:color w:val="FF0000"/>
        </w:rPr>
      </w:pPr>
      <w:r w:rsidRPr="008604EC">
        <w:rPr>
          <w:bCs/>
          <w:color w:val="FF0000"/>
        </w:rPr>
        <w:t>R</w:t>
      </w:r>
      <w:r w:rsidRPr="008604EC">
        <w:rPr>
          <w:bCs/>
          <w:caps w:val="0"/>
          <w:color w:val="FF0000"/>
        </w:rPr>
        <w:t>eferences</w:t>
      </w:r>
      <w:r w:rsidRPr="008604EC">
        <w:rPr>
          <w:rFonts w:eastAsia="宋体" w:hint="eastAsia"/>
          <w:bCs/>
          <w:caps w:val="0"/>
          <w:color w:val="FF0000"/>
        </w:rPr>
        <w:t xml:space="preserve"> must use Endnote.</w:t>
      </w:r>
    </w:p>
    <w:p w14:paraId="4BC1E3ED" w14:textId="77777777" w:rsidR="008604EC" w:rsidRDefault="008604EC">
      <w:pPr>
        <w:shd w:val="clear" w:color="auto" w:fill="FFFFFF"/>
        <w:spacing w:line="293" w:lineRule="atLeast"/>
        <w:jc w:val="both"/>
        <w:rPr>
          <w:color w:val="A6A6A6"/>
          <w:sz w:val="20"/>
          <w:szCs w:val="20"/>
        </w:rPr>
      </w:pPr>
    </w:p>
    <w:p w14:paraId="54F273D6" w14:textId="34DADFA1" w:rsidR="005B5CA5" w:rsidRDefault="00000000">
      <w:pPr>
        <w:shd w:val="clear" w:color="auto" w:fill="FFFFFF"/>
        <w:spacing w:line="293" w:lineRule="atLeast"/>
        <w:jc w:val="both"/>
        <w:rPr>
          <w:rFonts w:eastAsia="Times"/>
          <w:color w:val="A6A6A6"/>
          <w:sz w:val="20"/>
          <w:szCs w:val="20"/>
        </w:rPr>
      </w:pPr>
      <w:r>
        <w:rPr>
          <w:rFonts w:eastAsia="Times"/>
          <w:color w:val="A6A6A6"/>
          <w:sz w:val="20"/>
          <w:szCs w:val="20"/>
        </w:rPr>
        <w:t>References should be provided exactly in the journal's specific format.</w:t>
      </w:r>
    </w:p>
    <w:p w14:paraId="428F98A8" w14:textId="4D42CED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Journal Articles:</w:t>
      </w:r>
    </w:p>
    <w:p w14:paraId="25D865F6" w14:textId="7E1DA120" w:rsidR="000E0127" w:rsidRDefault="005626AD" w:rsidP="005626AD">
      <w:pPr>
        <w:shd w:val="clear" w:color="auto" w:fill="FFFFFF"/>
        <w:spacing w:line="293" w:lineRule="atLeast"/>
        <w:jc w:val="both"/>
        <w:rPr>
          <w:color w:val="A6A6A6"/>
          <w:sz w:val="20"/>
          <w:szCs w:val="20"/>
        </w:rPr>
      </w:pPr>
      <w:r w:rsidRPr="005626AD">
        <w:rPr>
          <w:rFonts w:eastAsia="Times"/>
          <w:color w:val="A6A6A6"/>
          <w:sz w:val="20"/>
          <w:szCs w:val="20"/>
        </w:rPr>
        <w:t xml:space="preserve">Example: </w:t>
      </w:r>
      <w:r w:rsidR="003E4D5D">
        <w:rPr>
          <w:rFonts w:eastAsia="Times"/>
          <w:color w:val="A6A6A6"/>
          <w:sz w:val="20"/>
          <w:szCs w:val="20"/>
        </w:rPr>
        <w:fldChar w:fldCharType="begin">
          <w:fldData xml:space="preserve">PEVuZE5vdGU+PENpdGU+PEF1dGhvcj5YaWU8L0F1dGhvcj48WWVhcj4yMDIwPC9ZZWFyPjxSZWNO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</w:fldData>
        </w:fldChar>
      </w:r>
      <w:r w:rsidR="008604EC">
        <w:rPr>
          <w:rFonts w:eastAsia="Times"/>
          <w:color w:val="A6A6A6"/>
          <w:sz w:val="20"/>
          <w:szCs w:val="20"/>
        </w:rPr>
        <w:instrText xml:space="preserve"> ADDIN EN.CITE </w:instrText>
      </w:r>
      <w:r w:rsidR="008604EC">
        <w:rPr>
          <w:rFonts w:eastAsia="Times"/>
          <w:color w:val="A6A6A6"/>
          <w:sz w:val="20"/>
          <w:szCs w:val="20"/>
        </w:rPr>
        <w:fldChar w:fldCharType="begin">
          <w:fldData xml:space="preserve">PEVuZE5vdGU+PENpdGU+PEF1dGhvcj5YaWU8L0F1dGhvcj48WWVhcj4yMDIwPC9ZZWFyPjxSZWNO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</w:fldData>
        </w:fldChar>
      </w:r>
      <w:r w:rsidR="008604EC">
        <w:rPr>
          <w:rFonts w:eastAsia="Times"/>
          <w:color w:val="A6A6A6"/>
          <w:sz w:val="20"/>
          <w:szCs w:val="20"/>
        </w:rPr>
        <w:instrText xml:space="preserve"> ADDIN EN.CITE.DATA </w:instrText>
      </w:r>
      <w:r w:rsidR="008604EC">
        <w:rPr>
          <w:rFonts w:eastAsia="Times"/>
          <w:color w:val="A6A6A6"/>
          <w:sz w:val="20"/>
          <w:szCs w:val="20"/>
        </w:rPr>
      </w:r>
      <w:r w:rsidR="008604EC">
        <w:rPr>
          <w:rFonts w:eastAsia="Times"/>
          <w:color w:val="A6A6A6"/>
          <w:sz w:val="20"/>
          <w:szCs w:val="20"/>
        </w:rPr>
        <w:fldChar w:fldCharType="end"/>
      </w:r>
      <w:r w:rsidR="003E4D5D">
        <w:rPr>
          <w:rFonts w:eastAsia="Times"/>
          <w:color w:val="A6A6A6"/>
          <w:sz w:val="20"/>
          <w:szCs w:val="20"/>
        </w:rPr>
        <w:fldChar w:fldCharType="separate"/>
      </w:r>
      <w:r w:rsidR="008604EC">
        <w:rPr>
          <w:rFonts w:eastAsia="Times"/>
          <w:noProof/>
          <w:color w:val="A6A6A6"/>
          <w:sz w:val="20"/>
          <w:szCs w:val="20"/>
        </w:rPr>
        <w:t>[1]</w:t>
      </w:r>
      <w:r w:rsidR="003E4D5D">
        <w:rPr>
          <w:rFonts w:eastAsia="Times"/>
          <w:color w:val="A6A6A6"/>
          <w:sz w:val="20"/>
          <w:szCs w:val="20"/>
        </w:rPr>
        <w:fldChar w:fldCharType="end"/>
      </w:r>
    </w:p>
    <w:p w14:paraId="19E044A4" w14:textId="16FFFCC0" w:rsidR="005626AD" w:rsidRPr="005626AD" w:rsidRDefault="000E0127" w:rsidP="005626AD">
      <w:pPr>
        <w:shd w:val="clear" w:color="auto" w:fill="FFFFFF"/>
        <w:spacing w:line="293" w:lineRule="atLeast"/>
        <w:jc w:val="both"/>
        <w:rPr>
          <w:rFonts w:eastAsia="Times"/>
          <w:color w:val="A6A6A6"/>
          <w:sz w:val="20"/>
          <w:szCs w:val="20"/>
        </w:rPr>
      </w:pPr>
      <w:r>
        <w:rPr>
          <w:rFonts w:hint="eastAsia"/>
          <w:color w:val="A6A6A6"/>
          <w:sz w:val="20"/>
          <w:szCs w:val="20"/>
        </w:rPr>
        <w:t xml:space="preserve">1. </w:t>
      </w:r>
      <w:r w:rsidR="005626AD" w:rsidRPr="005626AD">
        <w:rPr>
          <w:rFonts w:eastAsia="Times"/>
          <w:color w:val="A6A6A6"/>
          <w:sz w:val="20"/>
          <w:szCs w:val="20"/>
        </w:rPr>
        <w:t>Author 1 AB, Author 2 CD, Author 3 EF. Title of the article. Abbreviated Journal Name, Year, Volume, Page Range.</w:t>
      </w:r>
    </w:p>
    <w:p w14:paraId="4BB618BA" w14:textId="031197BD"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Books and Book Chapters:</w:t>
      </w:r>
    </w:p>
    <w:p w14:paraId="23DF668C" w14:textId="7B27E1C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1.</w:t>
      </w:r>
      <w:r>
        <w:rPr>
          <w:rFonts w:eastAsia="Times"/>
          <w:color w:val="A6A6A6"/>
          <w:sz w:val="20"/>
          <w:szCs w:val="20"/>
        </w:rPr>
        <w:t xml:space="preserve"> </w:t>
      </w:r>
      <w:r w:rsidRPr="005626AD">
        <w:rPr>
          <w:rFonts w:eastAsia="Times"/>
          <w:color w:val="A6A6A6"/>
          <w:sz w:val="20"/>
          <w:szCs w:val="20"/>
        </w:rPr>
        <w:t>For Entire Books: Author 1 A, Author 2 B. Book Title, 3rd ed.; Publisher: Publisher Location, Country, Year; pp. 154–196.</w:t>
      </w:r>
      <w:r w:rsidR="003E4D5D" w:rsidRPr="003E4D5D">
        <w:t xml:space="preserve"> </w:t>
      </w:r>
      <w:r w:rsidR="003E4D5D">
        <w:rPr>
          <w:rFonts w:eastAsia="Times"/>
          <w:color w:val="A6A6A6"/>
          <w:sz w:val="20"/>
          <w:szCs w:val="20"/>
        </w:rPr>
        <w:fldChar w:fldCharType="begin"/>
      </w:r>
      <w:r w:rsidR="008604EC">
        <w:rPr>
          <w:rFonts w:eastAsia="Times"/>
          <w:color w:val="A6A6A6"/>
          <w:sz w:val="20"/>
          <w:szCs w:val="20"/>
        </w:rPr>
        <w:instrText xml:space="preserve"> ADDIN EN.CITE &lt;EndNote&gt;&lt;Cite&gt;&lt;Author&gt;Desai&lt;/Author&gt;&lt;Year&gt;2023&lt;/Year&gt;&lt;RecNum&gt;1&lt;/RecNum&gt;&lt;DisplayText&gt;[2]&lt;/DisplayText&gt;&lt;record&gt;&lt;rec-number&gt;1&lt;/rec-number&gt;&lt;foreign-keys&gt;&lt;key app="EN" db-id="zfetrwfasww5p5edvzjx2peqe2xxetvf0rp0" timestamp="1710058405"&gt;1&lt;/key&gt;&lt;/foreign-keys&gt;&lt;ref-type name="Journal Article"&gt;17&lt;/ref-type&gt;&lt;contributors&gt;&lt;authors&gt;&lt;author&gt;Desai, K.&lt;/author&gt;&lt;author&gt;Iqbal, S.&lt;/author&gt;&lt;author&gt;Pereira, K.&lt;/author&gt;&lt;author&gt;Thirumaran, R.&lt;/author&gt;&lt;/authors&gt;&lt;/contributors&gt;&lt;auth-address&gt;Mercy Catholic Med Ctr, Darby, PA USA&lt;/auth-address&gt;&lt;titles&gt;&lt;title&gt;Global and regional trends in the incidence and mortality of Colorectal Cancer (CRC): Analysis of data from the GLOBOCAN database and SEER database&lt;/title&gt;&lt;secondary-title&gt;Annals of Oncology&lt;/secondary-title&gt;&lt;alt-title&gt;Ann Oncol&lt;/alt-title&gt;&lt;/titles&gt;&lt;periodical&gt;&lt;full-title&gt;Annals of Oncology&lt;/full-title&gt;&lt;abbr-1&gt;Ann Oncol&lt;/abbr-1&gt;&lt;/periodical&gt;&lt;alt-periodical&gt;&lt;full-title&gt;Annals of Oncology&lt;/full-title&gt;&lt;abbr-1&gt;Ann Oncol&lt;/abbr-1&gt;&lt;/alt-periodical&gt;&lt;pages&gt;S81-S82&lt;/pages&gt;&lt;volume&gt;34&lt;/volume&gt;&lt;dates&gt;&lt;year&gt;2023&lt;/year&gt;&lt;pub-dates&gt;&lt;date&gt;Jun&lt;/date&gt;&lt;/pub-dates&gt;&lt;/dates&gt;&lt;isbn&gt;0923-7534&lt;/isbn&gt;&lt;accession-num&gt;WOS:001037960400186&lt;/accession-num&gt;&lt;urls&gt;&lt;related-urls&gt;&lt;url&gt;&amp;lt;Go to ISI&amp;gt;://WOS:001037960400186&lt;/url&gt;&lt;/related-urls&gt;&lt;/urls&gt;&lt;electronic-resource-num&gt;10.1016/j.annonc.2023.04.241&lt;/electronic-resource-num&gt;&lt;language&gt;English&lt;/language&gt;&lt;/record&gt;&lt;/Cite&gt;&lt;/EndNote&gt;</w:instrText>
      </w:r>
      <w:r w:rsidR="003E4D5D">
        <w:rPr>
          <w:rFonts w:eastAsia="Times"/>
          <w:color w:val="A6A6A6"/>
          <w:sz w:val="20"/>
          <w:szCs w:val="20"/>
        </w:rPr>
        <w:fldChar w:fldCharType="separate"/>
      </w:r>
      <w:r w:rsidR="008604EC">
        <w:rPr>
          <w:rFonts w:eastAsia="Times"/>
          <w:noProof/>
          <w:color w:val="A6A6A6"/>
          <w:sz w:val="20"/>
          <w:szCs w:val="20"/>
        </w:rPr>
        <w:t>[2]</w:t>
      </w:r>
      <w:r w:rsidR="003E4D5D">
        <w:rPr>
          <w:rFonts w:eastAsia="Times"/>
          <w:color w:val="A6A6A6"/>
          <w:sz w:val="20"/>
          <w:szCs w:val="20"/>
        </w:rPr>
        <w:fldChar w:fldCharType="end"/>
      </w:r>
    </w:p>
    <w:p w14:paraId="4C6DCD91" w14:textId="5C695412"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2.</w:t>
      </w:r>
      <w:r>
        <w:rPr>
          <w:rFonts w:eastAsia="Times"/>
          <w:color w:val="A6A6A6"/>
          <w:sz w:val="20"/>
          <w:szCs w:val="20"/>
        </w:rPr>
        <w:t xml:space="preserve"> </w:t>
      </w:r>
      <w:r w:rsidRPr="005626AD">
        <w:rPr>
          <w:rFonts w:eastAsia="Times"/>
          <w:color w:val="A6A6A6"/>
          <w:sz w:val="20"/>
          <w:szCs w:val="20"/>
        </w:rPr>
        <w:t>For Book Chapters: Author 1 A, Author 2 B. Title of the chapter. In Book Title, 2nd ed.; Editor 1 A., Editor 2 B., Eds.; Publisher: Publisher Location, Country, Year; Volume 3, pp. 154–196.</w:t>
      </w:r>
      <w:r w:rsidR="003E4D5D" w:rsidRPr="003E4D5D">
        <w:t xml:space="preserve"> </w:t>
      </w:r>
      <w:r w:rsidR="003E4D5D">
        <w:rPr>
          <w:rFonts w:eastAsia="Times"/>
          <w:color w:val="A6A6A6"/>
          <w:sz w:val="20"/>
          <w:szCs w:val="20"/>
        </w:rPr>
        <w:fldChar w:fldCharType="begin"/>
      </w:r>
      <w:r w:rsidR="008604EC">
        <w:rPr>
          <w:rFonts w:eastAsia="Times"/>
          <w:color w:val="A6A6A6"/>
          <w:sz w:val="20"/>
          <w:szCs w:val="20"/>
        </w:rPr>
        <w:instrText xml:space="preserve"> ADDIN EN.CITE &lt;EndNote&gt;&lt;Cite&gt;&lt;Author&gt;Bernold&lt;/Author&gt;&lt;Year&gt;2006&lt;/Year&gt;&lt;RecNum&gt;2&lt;/RecNum&gt;&lt;DisplayText&gt;[3]&lt;/DisplayText&gt;&lt;record&gt;&lt;rec-number&gt;2&lt;/rec-number&gt;&lt;foreign-keys&gt;&lt;key app="EN" db-id="zfetrwfasww5p5edvzjx2peqe2xxetvf0rp0" timestamp="1710059042"&gt;2&lt;/key&gt;&lt;/foreign-keys&gt;&lt;ref-type name="Journal Article"&gt;17&lt;/ref-type&gt;&lt;contributors&gt;&lt;authors&gt;&lt;author&gt;Bernold, Dirk M.&lt;/author&gt;&lt;author&gt;Sinicrope, Frank A.&lt;/author&gt;&lt;/authors&gt;&lt;/contributors&gt;&lt;titles&gt;&lt;title&gt;Advances in Chemotherapy for Colorectal Cancer&lt;/title&gt;&lt;secondary-title&gt;Clinical Gastroenterology and Hepatology&lt;/secondary-title&gt;&lt;/titles&gt;&lt;periodical&gt;&lt;full-title&gt;Clinical Gastroenterology and Hepatology&lt;/full-title&gt;&lt;/periodical&gt;&lt;pages&gt;808-821&lt;/pages&gt;&lt;volume&gt;4&lt;/volume&gt;&lt;number&gt;7&lt;/number&gt;&lt;dates&gt;&lt;year&gt;2006&lt;/year&gt;&lt;pub-dates&gt;&lt;date&gt;2006/07/01/&lt;/date&gt;&lt;/pub-dates&gt;&lt;/dates&gt;&lt;isbn&gt;1542-3565&lt;/isbn&gt;&lt;urls&gt;&lt;related-urls&gt;&lt;url&gt;https://www.sciencedirect.com/science/article/pii/S1542356506004599&lt;/url&gt;&lt;/related-urls&gt;&lt;/urls&gt;&lt;electronic-resource-num&gt;https://doi.org/10.1016/j.cgh.2006.04.016&lt;/electronic-resource-num&gt;&lt;/record&gt;&lt;/Cite&gt;&lt;/EndNote&gt;</w:instrText>
      </w:r>
      <w:r w:rsidR="003E4D5D">
        <w:rPr>
          <w:rFonts w:eastAsia="Times"/>
          <w:color w:val="A6A6A6"/>
          <w:sz w:val="20"/>
          <w:szCs w:val="20"/>
        </w:rPr>
        <w:fldChar w:fldCharType="separate"/>
      </w:r>
      <w:r w:rsidR="008604EC">
        <w:rPr>
          <w:rFonts w:eastAsia="Times"/>
          <w:noProof/>
          <w:color w:val="A6A6A6"/>
          <w:sz w:val="20"/>
          <w:szCs w:val="20"/>
        </w:rPr>
        <w:t>[3]</w:t>
      </w:r>
      <w:r w:rsidR="003E4D5D">
        <w:rPr>
          <w:rFonts w:eastAsia="Times"/>
          <w:color w:val="A6A6A6"/>
          <w:sz w:val="20"/>
          <w:szCs w:val="20"/>
        </w:rPr>
        <w:fldChar w:fldCharType="end"/>
      </w:r>
    </w:p>
    <w:p w14:paraId="2B74232C" w14:textId="2D6B9329"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Unpublished Materials Intended for Publication:</w:t>
      </w:r>
    </w:p>
    <w:p w14:paraId="21760D41" w14:textId="042B35B3"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1.</w:t>
      </w:r>
      <w:r>
        <w:rPr>
          <w:rFonts w:eastAsia="Times"/>
          <w:color w:val="A6A6A6"/>
          <w:sz w:val="20"/>
          <w:szCs w:val="20"/>
        </w:rPr>
        <w:t xml:space="preserve"> </w:t>
      </w:r>
      <w:r w:rsidRPr="005626AD">
        <w:rPr>
          <w:rFonts w:eastAsia="Times"/>
          <w:color w:val="A6A6A6"/>
          <w:sz w:val="20"/>
          <w:szCs w:val="20"/>
        </w:rPr>
        <w:t>For Manuscripts in Preparation or To Be Submitted: Author 1 AB, Author 2 C. Title of Unpublished Work (optional). Correspondence Affiliation, City, State, Country. Year, Status (manuscript in preparation; to be submitted).</w:t>
      </w:r>
    </w:p>
    <w:p w14:paraId="48E727EA" w14:textId="0823F455"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2.</w:t>
      </w:r>
      <w:r>
        <w:rPr>
          <w:rFonts w:eastAsia="Times"/>
          <w:color w:val="A6A6A6"/>
          <w:sz w:val="20"/>
          <w:szCs w:val="20"/>
        </w:rPr>
        <w:t xml:space="preserve"> </w:t>
      </w:r>
      <w:r w:rsidRPr="005626AD">
        <w:rPr>
          <w:rFonts w:eastAsia="Times"/>
          <w:color w:val="A6A6A6"/>
          <w:sz w:val="20"/>
          <w:szCs w:val="20"/>
        </w:rPr>
        <w:t>For Submitted, Accepted, or In Press Works: Au</w:t>
      </w:r>
      <w:r w:rsidR="003E4D5D">
        <w:rPr>
          <w:rFonts w:eastAsia="Times"/>
          <w:color w:val="A6A6A6"/>
          <w:sz w:val="20"/>
          <w:szCs w:val="20"/>
        </w:rPr>
        <w:fldChar w:fldCharType="begin"/>
      </w:r>
      <w:r w:rsidR="008604EC">
        <w:rPr>
          <w:rFonts w:eastAsia="Times"/>
          <w:color w:val="A6A6A6"/>
          <w:sz w:val="20"/>
          <w:szCs w:val="20"/>
        </w:rPr>
        <w:instrText xml:space="preserve"> ADDIN EN.CITE &lt;EndNote&gt;&lt;Cite&gt;&lt;Author&gt;Golbraikh&lt;/Author&gt;&lt;Year&gt;2017&lt;/Year&gt;&lt;RecNum&gt;4&lt;/RecNum&gt;&lt;DisplayText&gt;[4]&lt;/DisplayText&gt;&lt;record&gt;&lt;rec-number&gt;4&lt;/rec-number&gt;&lt;foreign-keys&gt;&lt;key app="EN" db-id="zfetrwfasww5p5edvzjx2peqe2xxetvf0rp0" timestamp="1710059562"&gt;4&lt;/key&gt;&lt;/foreign-keys&gt;&lt;ref-type name="Book Section"&gt;5&lt;/ref-type&gt;&lt;contributors&gt;&lt;authors&gt;&lt;author&gt;Golbraikh, Alexander&lt;/author&gt;&lt;author&gt;Wang, Xiang Simon&lt;/author&gt;&lt;author&gt;Zhu, Hao&lt;/author&gt;&lt;author&gt;Tropsha, Alexander&lt;/author&gt;&lt;/authors&gt;&lt;secondary-authors&gt;&lt;author&gt;Leszczynski, Jerzy&lt;/author&gt;&lt;author&gt;Kaczmarek-Kedziera, Anna&lt;/author&gt;&lt;author&gt;Puzyn, Tomasz&lt;/author&gt;&lt;author&gt;G. Papadopoulos, Manthos&lt;/author&gt;&lt;author&gt;Reis, Heribert&lt;/author&gt;&lt;author&gt;K. Shukla, Manoj&lt;/author&gt;&lt;/secondary-authors&gt;&lt;/contributors&gt;&lt;titles&gt;&lt;title&gt;Predictive QSAR Modeling: Methods and Applications in Drug Discovery and Chemical Risk Assessment&lt;/title&gt;&lt;secondary-title&gt;Handbook of Computational Chemistry&lt;/secondary-title&gt;&lt;/titles&gt;&lt;pages&gt;2303-2340&lt;/pages&gt;&lt;dates&gt;&lt;year&gt;2017&lt;/year&gt;&lt;pub-dates&gt;&lt;date&gt;2017//&lt;/date&gt;&lt;/pub-dates&gt;&lt;/dates&gt;&lt;pub-location&gt;Cham&lt;/pub-location&gt;&lt;publisher&gt;Springer International Publishing&lt;/publisher&gt;&lt;isbn&gt;978-3-319-27282-5&lt;/isbn&gt;&lt;urls&gt;&lt;related-urls&gt;&lt;url&gt;https://doi.org/10.1007/978-3-319-27282-5_37&lt;/url&gt;&lt;/related-urls&gt;&lt;/urls&gt;&lt;electronic-resource-num&gt;10.1007/978-3-319-27282-5_37&lt;/electronic-resource-num&gt;&lt;/record&gt;&lt;/Cite&gt;&lt;/EndNote&gt;</w:instrText>
      </w:r>
      <w:r w:rsidR="003E4D5D">
        <w:rPr>
          <w:rFonts w:eastAsia="Times"/>
          <w:color w:val="A6A6A6"/>
          <w:sz w:val="20"/>
          <w:szCs w:val="20"/>
        </w:rPr>
        <w:fldChar w:fldCharType="separate"/>
      </w:r>
      <w:r w:rsidR="008604EC">
        <w:rPr>
          <w:rFonts w:eastAsia="Times"/>
          <w:noProof/>
          <w:color w:val="A6A6A6"/>
          <w:sz w:val="20"/>
          <w:szCs w:val="20"/>
        </w:rPr>
        <w:t>[4]</w:t>
      </w:r>
      <w:proofErr w:type="spellStart"/>
      <w:r w:rsidR="003E4D5D">
        <w:rPr>
          <w:rFonts w:eastAsia="Times"/>
          <w:color w:val="A6A6A6"/>
          <w:sz w:val="20"/>
          <w:szCs w:val="20"/>
        </w:rPr>
        <w:fldChar w:fldCharType="end"/>
      </w:r>
      <w:r w:rsidRPr="005626AD">
        <w:rPr>
          <w:rFonts w:eastAsia="Times"/>
          <w:color w:val="A6A6A6"/>
          <w:sz w:val="20"/>
          <w:szCs w:val="20"/>
        </w:rPr>
        <w:t>thor</w:t>
      </w:r>
      <w:proofErr w:type="spellEnd"/>
      <w:r w:rsidRPr="005626AD">
        <w:rPr>
          <w:rFonts w:eastAsia="Times"/>
          <w:color w:val="A6A6A6"/>
          <w:sz w:val="20"/>
          <w:szCs w:val="20"/>
        </w:rPr>
        <w:t xml:space="preserve"> 1 AB, Author 2 C. Title of Unpublished Work. Abbreviated </w:t>
      </w:r>
      <w:r w:rsidRPr="005626AD">
        <w:rPr>
          <w:rFonts w:eastAsia="Times"/>
          <w:color w:val="A6A6A6"/>
          <w:sz w:val="20"/>
          <w:szCs w:val="20"/>
        </w:rPr>
        <w:t>Journal Name Year, Stage of Publication (submitted; accepted; in press).</w:t>
      </w:r>
    </w:p>
    <w:p w14:paraId="66F329C7" w14:textId="52B341F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Unpublished Materials Not Intended for Publication:</w:t>
      </w:r>
    </w:p>
    <w:p w14:paraId="1996951B"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Author 1 AB. (Affiliation, City, State, Country); Author 2 C. (Affiliation, City, State, Country). Description of the Material, Year (e.g., Personal communication; Private communication; Unpublished work).</w:t>
      </w:r>
    </w:p>
    <w:p w14:paraId="40E2F02B" w14:textId="41F79CEB"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Conference Proceedings:</w:t>
      </w:r>
    </w:p>
    <w:p w14:paraId="603EF531" w14:textId="77777777" w:rsidR="000E0127" w:rsidRDefault="005626AD" w:rsidP="005626AD">
      <w:pPr>
        <w:shd w:val="clear" w:color="auto" w:fill="FFFFFF"/>
        <w:spacing w:line="293" w:lineRule="atLeast"/>
        <w:jc w:val="both"/>
        <w:rPr>
          <w:color w:val="A6A6A6"/>
          <w:sz w:val="20"/>
          <w:szCs w:val="20"/>
        </w:rPr>
      </w:pPr>
      <w:r w:rsidRPr="005626AD">
        <w:rPr>
          <w:rFonts w:eastAsia="Times"/>
          <w:color w:val="A6A6A6"/>
          <w:sz w:val="20"/>
          <w:szCs w:val="20"/>
        </w:rPr>
        <w:t xml:space="preserve">Example: </w:t>
      </w:r>
    </w:p>
    <w:p w14:paraId="5D2486C6" w14:textId="1BB3EAAF" w:rsidR="005626AD" w:rsidRPr="005626AD" w:rsidRDefault="000E0127" w:rsidP="005626AD">
      <w:pPr>
        <w:shd w:val="clear" w:color="auto" w:fill="FFFFFF"/>
        <w:spacing w:line="293" w:lineRule="atLeast"/>
        <w:jc w:val="both"/>
        <w:rPr>
          <w:rFonts w:eastAsia="Times"/>
          <w:color w:val="A6A6A6"/>
          <w:sz w:val="20"/>
          <w:szCs w:val="20"/>
        </w:rPr>
      </w:pPr>
      <w:r>
        <w:rPr>
          <w:rFonts w:hint="eastAsia"/>
          <w:color w:val="A6A6A6"/>
          <w:sz w:val="20"/>
          <w:szCs w:val="20"/>
        </w:rPr>
        <w:t xml:space="preserve">1. </w:t>
      </w:r>
      <w:r w:rsidR="005626AD" w:rsidRPr="005626AD">
        <w:rPr>
          <w:rFonts w:eastAsia="Times"/>
          <w:color w:val="A6A6A6"/>
          <w:sz w:val="20"/>
          <w:szCs w:val="20"/>
        </w:rPr>
        <w:t>Author 1 AB, Author 2 CD, Author 3 EF. Title of Presentation. In Title of the Collected Work (if available), Proceedings of the Name of the Conference, Location of Conference, Country, Date of Conference; Editor 1, Editor 2, Eds. (if available); Publishe</w:t>
      </w:r>
      <w:bookmarkStart w:id="1" w:name="_Hlk162601610"/>
      <w:r w:rsidR="005626AD" w:rsidRPr="005626AD">
        <w:rPr>
          <w:rFonts w:eastAsia="Times"/>
          <w:color w:val="A6A6A6"/>
          <w:sz w:val="20"/>
          <w:szCs w:val="20"/>
        </w:rPr>
        <w:t>r: City, Country, Year (if available); Abstract Number (optional), Pagina</w:t>
      </w:r>
      <w:bookmarkEnd w:id="1"/>
      <w:r w:rsidR="005626AD" w:rsidRPr="005626AD">
        <w:rPr>
          <w:rFonts w:eastAsia="Times"/>
          <w:color w:val="A6A6A6"/>
          <w:sz w:val="20"/>
          <w:szCs w:val="20"/>
        </w:rPr>
        <w:t>tion (optional).</w:t>
      </w:r>
    </w:p>
    <w:p w14:paraId="5D533C02" w14:textId="534BAF93"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Thesis:</w:t>
      </w:r>
    </w:p>
    <w:p w14:paraId="27C43E5F" w14:textId="77777777" w:rsidR="000E0127" w:rsidRDefault="005626AD" w:rsidP="005626AD">
      <w:pPr>
        <w:shd w:val="clear" w:color="auto" w:fill="FFFFFF"/>
        <w:spacing w:line="293" w:lineRule="atLeast"/>
        <w:jc w:val="both"/>
        <w:rPr>
          <w:color w:val="A6A6A6"/>
          <w:sz w:val="20"/>
          <w:szCs w:val="20"/>
        </w:rPr>
      </w:pPr>
      <w:r w:rsidRPr="005626AD">
        <w:rPr>
          <w:rFonts w:eastAsia="Times"/>
          <w:color w:val="A6A6A6"/>
          <w:sz w:val="20"/>
          <w:szCs w:val="20"/>
        </w:rPr>
        <w:t xml:space="preserve">Example: </w:t>
      </w:r>
    </w:p>
    <w:p w14:paraId="5D321003" w14:textId="4588AF92" w:rsidR="005626AD" w:rsidRPr="005626AD" w:rsidRDefault="000E0127" w:rsidP="005626AD">
      <w:pPr>
        <w:shd w:val="clear" w:color="auto" w:fill="FFFFFF"/>
        <w:spacing w:line="293" w:lineRule="atLeast"/>
        <w:jc w:val="both"/>
        <w:rPr>
          <w:rFonts w:eastAsia="Times"/>
          <w:color w:val="A6A6A6"/>
          <w:sz w:val="20"/>
          <w:szCs w:val="20"/>
        </w:rPr>
      </w:pPr>
      <w:r>
        <w:rPr>
          <w:rFonts w:hint="eastAsia"/>
          <w:color w:val="A6A6A6"/>
          <w:sz w:val="20"/>
          <w:szCs w:val="20"/>
        </w:rPr>
        <w:t xml:space="preserve">1. </w:t>
      </w:r>
      <w:r w:rsidR="005626AD" w:rsidRPr="005626AD">
        <w:rPr>
          <w:rFonts w:eastAsia="Times"/>
          <w:color w:val="A6A6A6"/>
          <w:sz w:val="20"/>
          <w:szCs w:val="20"/>
        </w:rPr>
        <w:t>Author 1 AB. Title of Thesis. Level of Thesis, Degree-Granting University, Location of University, Date of Completion.</w:t>
      </w:r>
    </w:p>
    <w:p w14:paraId="649D2385" w14:textId="199B69D4"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Websites:</w:t>
      </w:r>
    </w:p>
    <w:p w14:paraId="7B689CC0"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Title of Site. Available online: URL (accessed on Day Month Year).</w:t>
      </w:r>
    </w:p>
    <w:p w14:paraId="7752601E" w14:textId="568DCE4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Unlike published works, websites may change over time or disappear, so we encourage y</w:t>
      </w:r>
      <w:r w:rsidR="003E4D5D">
        <w:rPr>
          <w:rFonts w:eastAsia="Times"/>
          <w:color w:val="A6A6A6"/>
          <w:sz w:val="20"/>
          <w:szCs w:val="20"/>
        </w:rPr>
        <w:fldChar w:fldCharType="begin">
          <w:fldData xml:space="preserve">PEVuZE5vdGU+PENpdGU+PEF1dGhvcj5MaTwvQXV0aG9yPjxZZWFyPjIwMjI8L1llYXI+PFJlY051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</w:fldData>
        </w:fldChar>
      </w:r>
      <w:r w:rsidR="008604EC">
        <w:rPr>
          <w:rFonts w:eastAsia="Times"/>
          <w:color w:val="A6A6A6"/>
          <w:sz w:val="20"/>
          <w:szCs w:val="20"/>
        </w:rPr>
        <w:instrText xml:space="preserve"> ADDIN EN.CITE </w:instrText>
      </w:r>
      <w:r w:rsidR="008604EC">
        <w:rPr>
          <w:rFonts w:eastAsia="Times"/>
          <w:color w:val="A6A6A6"/>
          <w:sz w:val="20"/>
          <w:szCs w:val="20"/>
        </w:rPr>
        <w:fldChar w:fldCharType="begin">
          <w:fldData xml:space="preserve">PEVuZE5vdGU+PENpdGU+PEF1dGhvcj5MaTwvQXV0aG9yPjxZZWFyPjIwMjI8L1llYXI+PFJlY051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</w:fldData>
        </w:fldChar>
      </w:r>
      <w:r w:rsidR="008604EC">
        <w:rPr>
          <w:rFonts w:eastAsia="Times"/>
          <w:color w:val="A6A6A6"/>
          <w:sz w:val="20"/>
          <w:szCs w:val="20"/>
        </w:rPr>
        <w:instrText xml:space="preserve"> ADDIN EN.CITE.DATA </w:instrText>
      </w:r>
      <w:r w:rsidR="008604EC">
        <w:rPr>
          <w:rFonts w:eastAsia="Times"/>
          <w:color w:val="A6A6A6"/>
          <w:sz w:val="20"/>
          <w:szCs w:val="20"/>
        </w:rPr>
      </w:r>
      <w:r w:rsidR="008604EC">
        <w:rPr>
          <w:rFonts w:eastAsia="Times"/>
          <w:color w:val="A6A6A6"/>
          <w:sz w:val="20"/>
          <w:szCs w:val="20"/>
        </w:rPr>
        <w:fldChar w:fldCharType="end"/>
      </w:r>
      <w:r w:rsidR="003E4D5D">
        <w:rPr>
          <w:rFonts w:eastAsia="Times"/>
          <w:color w:val="A6A6A6"/>
          <w:sz w:val="20"/>
          <w:szCs w:val="20"/>
        </w:rPr>
        <w:fldChar w:fldCharType="separate"/>
      </w:r>
      <w:r w:rsidR="008604EC">
        <w:rPr>
          <w:rFonts w:eastAsia="Times"/>
          <w:noProof/>
          <w:color w:val="A6A6A6"/>
          <w:sz w:val="20"/>
          <w:szCs w:val="20"/>
        </w:rPr>
        <w:t>[5]</w:t>
      </w:r>
      <w:proofErr w:type="spellStart"/>
      <w:r w:rsidR="003E4D5D">
        <w:rPr>
          <w:rFonts w:eastAsia="Times"/>
          <w:color w:val="A6A6A6"/>
          <w:sz w:val="20"/>
          <w:szCs w:val="20"/>
        </w:rPr>
        <w:fldChar w:fldCharType="end"/>
      </w:r>
      <w:r w:rsidRPr="005626AD">
        <w:rPr>
          <w:rFonts w:eastAsia="Times"/>
          <w:color w:val="A6A6A6"/>
          <w:sz w:val="20"/>
          <w:szCs w:val="20"/>
        </w:rPr>
        <w:t>ou</w:t>
      </w:r>
      <w:proofErr w:type="spellEnd"/>
      <w:r w:rsidRPr="005626AD">
        <w:rPr>
          <w:rFonts w:eastAsia="Times"/>
          <w:color w:val="A6A6A6"/>
          <w:sz w:val="20"/>
          <w:szCs w:val="20"/>
        </w:rPr>
        <w:t xml:space="preserve"> create an archive of the cited website using a service such as </w:t>
      </w:r>
      <w:proofErr w:type="spellStart"/>
      <w:r w:rsidRPr="005626AD">
        <w:rPr>
          <w:rFonts w:eastAsia="Times"/>
          <w:color w:val="A6A6A6"/>
          <w:sz w:val="20"/>
          <w:szCs w:val="20"/>
        </w:rPr>
        <w:t>WebCite</w:t>
      </w:r>
      <w:proofErr w:type="spellEnd"/>
      <w:r w:rsidRPr="005626AD">
        <w:rPr>
          <w:rFonts w:eastAsia="Times"/>
          <w:color w:val="A6A6A6"/>
          <w:sz w:val="20"/>
          <w:szCs w:val="20"/>
        </w:rPr>
        <w:t>. Archived websites should be cited using the link provided as follows:</w:t>
      </w:r>
    </w:p>
    <w:p w14:paraId="0CC408AC" w14:textId="2E3E4E2B" w:rsid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Title of Site. URL (archived on Day Month Year).</w:t>
      </w:r>
    </w:p>
    <w:p w14:paraId="7452AD8F" w14:textId="77777777" w:rsidR="005B5CA5" w:rsidRDefault="005B5CA5">
      <w:pPr>
        <w:rPr>
          <w:rFonts w:ascii="Times" w:hAnsi="Times"/>
          <w:sz w:val="20"/>
          <w:szCs w:val="20"/>
        </w:rPr>
      </w:pPr>
    </w:p>
    <w:sdt>
      <w:sdtPr>
        <w:rPr>
          <w:color w:val="A6A6A6"/>
        </w:rPr>
        <w:id w:val="808437481"/>
        <w:placeholder>
          <w:docPart w:val="3154705F190344CF9BC37496B64F09FE"/>
        </w:placeholder>
        <w:showingPlcHdr/>
      </w:sdtPr>
      <w:sdtContent>
        <w:p w14:paraId="22D93878" w14:textId="77777777" w:rsidR="005B5CA5" w:rsidRDefault="00000000">
          <w:pPr>
            <w:pStyle w:val="05-ArticleText"/>
            <w:rPr>
              <w:color w:val="A6A6A6"/>
            </w:rPr>
          </w:pPr>
          <w:r>
            <w:rPr>
              <w:color w:val="A6A6A6"/>
            </w:rPr>
            <w:t>The references should be relevant to the study and should refer to the original research sources. Self-citation and self-interest should be avoided by the authors, editors and peer-reviewers.</w:t>
          </w:r>
        </w:p>
      </w:sdtContent>
    </w:sdt>
    <w:p w14:paraId="02580E44" w14:textId="77777777" w:rsidR="005B5CA5" w:rsidRDefault="005B5CA5">
      <w:pPr>
        <w:pStyle w:val="06-Heading-1"/>
        <w:rPr>
          <w:color w:val="333333"/>
          <w:sz w:val="21"/>
          <w:szCs w:val="21"/>
          <w:shd w:val="clear" w:color="auto" w:fill="FFFFFF"/>
        </w:rPr>
        <w:sectPr w:rsidR="005B5CA5" w:rsidSect="00ED4FED">
          <w:type w:val="continuous"/>
          <w:pgSz w:w="12240" w:h="15840"/>
          <w:pgMar w:top="1134" w:right="709" w:bottom="1134" w:left="1276" w:header="720" w:footer="964" w:gutter="0"/>
          <w:cols w:num="2" w:space="425"/>
          <w:titlePg/>
          <w:docGrid w:linePitch="360"/>
        </w:sectPr>
      </w:pPr>
    </w:p>
    <w:p w14:paraId="02F0679F" w14:textId="77777777" w:rsidR="003E4D5D" w:rsidRDefault="003E4D5D">
      <w:pPr>
        <w:pStyle w:val="06-Heading-1"/>
        <w:rPr>
          <w:color w:val="333333"/>
          <w:sz w:val="21"/>
          <w:szCs w:val="21"/>
          <w:shd w:val="clear" w:color="auto" w:fill="FFFFFF"/>
        </w:rPr>
      </w:pPr>
    </w:p>
    <w:p w14:paraId="082DD475" w14:textId="77777777" w:rsidR="003E4D5D" w:rsidRDefault="003E4D5D">
      <w:pPr>
        <w:pStyle w:val="06-Heading-1"/>
        <w:rPr>
          <w:color w:val="333333"/>
          <w:sz w:val="21"/>
          <w:szCs w:val="21"/>
          <w:shd w:val="clear" w:color="auto" w:fill="FFFFFF"/>
        </w:rPr>
      </w:pPr>
    </w:p>
    <w:p w14:paraId="584871DB" w14:textId="353BD212" w:rsidR="008604EC" w:rsidRPr="008604EC" w:rsidRDefault="003E4D5D" w:rsidP="000C0FFD">
      <w:pPr>
        <w:pStyle w:val="EndNoteBibliography"/>
        <w:snapToGrid w:val="0"/>
        <w:ind w:left="210" w:hangingChars="100" w:hanging="210"/>
      </w:pPr>
      <w:r>
        <w:rPr>
          <w:color w:val="333333"/>
          <w:sz w:val="21"/>
          <w:szCs w:val="21"/>
          <w:shd w:val="clear" w:color="auto" w:fill="FFFFFF"/>
        </w:rPr>
        <w:fldChar w:fldCharType="begin"/>
      </w:r>
      <w:r>
        <w:rPr>
          <w:color w:val="333333"/>
          <w:sz w:val="21"/>
          <w:szCs w:val="21"/>
          <w:shd w:val="clear" w:color="auto" w:fill="FFFFFF"/>
        </w:rPr>
        <w:instrText xml:space="preserve"> ADDIN EN.REFLIST </w:instrText>
      </w:r>
      <w:r>
        <w:rPr>
          <w:color w:val="333333"/>
          <w:sz w:val="21"/>
          <w:szCs w:val="21"/>
          <w:shd w:val="clear" w:color="auto" w:fill="FFFFFF"/>
        </w:rPr>
        <w:fldChar w:fldCharType="separate"/>
      </w:r>
      <w:r w:rsidR="008604EC" w:rsidRPr="008604EC">
        <w:t>1.</w:t>
      </w:r>
      <w:r w:rsidR="000C0FFD">
        <w:rPr>
          <w:rFonts w:hint="eastAsia"/>
        </w:rPr>
        <w:t xml:space="preserve"> </w:t>
      </w:r>
      <w:r w:rsidR="008604EC" w:rsidRPr="008604EC">
        <w:t xml:space="preserve">Xie YH, Chen YX, Fang JY: </w:t>
      </w:r>
      <w:r w:rsidR="008604EC" w:rsidRPr="008604EC">
        <w:rPr>
          <w:b/>
        </w:rPr>
        <w:t>Comprehensive review of targeted therapy for colorectal cancer</w:t>
      </w:r>
      <w:r w:rsidR="008604EC" w:rsidRPr="008604EC">
        <w:t xml:space="preserve">. </w:t>
      </w:r>
      <w:r w:rsidR="008604EC" w:rsidRPr="008604EC">
        <w:rPr>
          <w:i/>
        </w:rPr>
        <w:t xml:space="preserve">Signal Transduct Target Ther </w:t>
      </w:r>
      <w:r w:rsidR="008604EC" w:rsidRPr="008604EC">
        <w:t xml:space="preserve">2020, </w:t>
      </w:r>
      <w:r w:rsidR="008604EC" w:rsidRPr="008604EC">
        <w:rPr>
          <w:b/>
        </w:rPr>
        <w:t>5</w:t>
      </w:r>
      <w:r w:rsidR="008604EC" w:rsidRPr="008604EC">
        <w:t>(1):22.</w:t>
      </w:r>
    </w:p>
    <w:p w14:paraId="1FBE9510" w14:textId="52F6CEBC" w:rsidR="008604EC" w:rsidRPr="008604EC" w:rsidRDefault="008604EC" w:rsidP="000C0FFD">
      <w:pPr>
        <w:pStyle w:val="EndNoteBibliography"/>
        <w:snapToGrid w:val="0"/>
        <w:ind w:left="200" w:hangingChars="100" w:hanging="200"/>
      </w:pPr>
      <w:r w:rsidRPr="008604EC">
        <w:t>2.</w:t>
      </w:r>
      <w:r w:rsidR="000C0FFD">
        <w:rPr>
          <w:rFonts w:hint="eastAsia"/>
        </w:rPr>
        <w:t xml:space="preserve"> </w:t>
      </w:r>
      <w:r w:rsidRPr="008604EC">
        <w:t xml:space="preserve">Desai K, Iqbal S, Pereira K, Thirumaran R: </w:t>
      </w:r>
      <w:r w:rsidRPr="008604EC">
        <w:rPr>
          <w:b/>
        </w:rPr>
        <w:t>Global and regional trends in the incidence and mortality of Colorectal Cancer (CRC): Analysis of data from the GLOBOCAN database and SEER database</w:t>
      </w:r>
      <w:r w:rsidRPr="008604EC">
        <w:t xml:space="preserve">. </w:t>
      </w:r>
      <w:r w:rsidRPr="008604EC">
        <w:rPr>
          <w:i/>
        </w:rPr>
        <w:t xml:space="preserve">Ann Oncol </w:t>
      </w:r>
      <w:r w:rsidRPr="008604EC">
        <w:t xml:space="preserve">2023, </w:t>
      </w:r>
      <w:r w:rsidRPr="008604EC">
        <w:rPr>
          <w:b/>
        </w:rPr>
        <w:t>34</w:t>
      </w:r>
      <w:r w:rsidRPr="008604EC">
        <w:t>:S81-S82.</w:t>
      </w:r>
    </w:p>
    <w:p w14:paraId="7B917C29" w14:textId="6165E61A" w:rsidR="008604EC" w:rsidRPr="008604EC" w:rsidRDefault="008604EC" w:rsidP="000C0FFD">
      <w:pPr>
        <w:pStyle w:val="EndNoteBibliography"/>
        <w:snapToGrid w:val="0"/>
        <w:ind w:left="200" w:hangingChars="100" w:hanging="200"/>
      </w:pPr>
      <w:r w:rsidRPr="008604EC">
        <w:t>3.</w:t>
      </w:r>
      <w:r w:rsidR="000C0FFD">
        <w:rPr>
          <w:rFonts w:hint="eastAsia"/>
        </w:rPr>
        <w:t xml:space="preserve"> </w:t>
      </w:r>
      <w:r w:rsidRPr="008604EC">
        <w:t xml:space="preserve">Bernold DM, Sinicrope FA: </w:t>
      </w:r>
      <w:r w:rsidRPr="008604EC">
        <w:rPr>
          <w:b/>
        </w:rPr>
        <w:t>Advances in Chemotherapy for Colorectal Cancer</w:t>
      </w:r>
      <w:r w:rsidRPr="008604EC">
        <w:t xml:space="preserve">. </w:t>
      </w:r>
      <w:r w:rsidRPr="008604EC">
        <w:rPr>
          <w:i/>
        </w:rPr>
        <w:t xml:space="preserve">Clinical Gastroenterology and Hepatology </w:t>
      </w:r>
      <w:r w:rsidRPr="008604EC">
        <w:t xml:space="preserve">2006, </w:t>
      </w:r>
      <w:r w:rsidRPr="008604EC">
        <w:rPr>
          <w:b/>
        </w:rPr>
        <w:t>4</w:t>
      </w:r>
      <w:r w:rsidRPr="008604EC">
        <w:t>(7):808-821.</w:t>
      </w:r>
    </w:p>
    <w:p w14:paraId="3E53689F" w14:textId="1D394B30" w:rsidR="008604EC" w:rsidRPr="008604EC" w:rsidRDefault="008604EC" w:rsidP="000C0FFD">
      <w:pPr>
        <w:pStyle w:val="EndNoteBibliography"/>
        <w:snapToGrid w:val="0"/>
        <w:ind w:left="200" w:hangingChars="100" w:hanging="200"/>
      </w:pPr>
      <w:r w:rsidRPr="008604EC">
        <w:t>4.</w:t>
      </w:r>
      <w:r w:rsidR="000C0FFD">
        <w:rPr>
          <w:rFonts w:hint="eastAsia"/>
        </w:rPr>
        <w:t xml:space="preserve"> </w:t>
      </w:r>
      <w:r w:rsidRPr="008604EC">
        <w:t xml:space="preserve">Golbraikh A, Wang XS, Zhu H, Tropsha A: </w:t>
      </w:r>
      <w:r w:rsidRPr="008604EC">
        <w:rPr>
          <w:b/>
        </w:rPr>
        <w:t>Predictive QSAR Modeling: Methods and Applications in Drug Discovery and Chemical Risk Assessment</w:t>
      </w:r>
      <w:r w:rsidRPr="008604EC">
        <w:t xml:space="preserve">. In: </w:t>
      </w:r>
      <w:r w:rsidRPr="008604EC">
        <w:rPr>
          <w:i/>
        </w:rPr>
        <w:t>Handbook of Computational Chemistry.</w:t>
      </w:r>
      <w:r w:rsidRPr="008604EC">
        <w:t xml:space="preserve"> edn. Edited by Leszczynski J, Kaczmarek-Kedziera A, Puzyn T, G. Papadopoulos M, Reis H, K. Shukla M. Cham: Springer International Publishing; 2017: 2303-2340.</w:t>
      </w:r>
    </w:p>
    <w:p w14:paraId="60E2D283" w14:textId="3A063ED0" w:rsidR="008604EC" w:rsidRPr="008604EC" w:rsidRDefault="008604EC" w:rsidP="000C0FFD">
      <w:pPr>
        <w:pStyle w:val="EndNoteBibliography"/>
        <w:snapToGrid w:val="0"/>
        <w:ind w:left="200" w:hangingChars="100" w:hanging="200"/>
      </w:pPr>
      <w:r w:rsidRPr="008604EC">
        <w:t>5.</w:t>
      </w:r>
      <w:r w:rsidR="000C0FFD">
        <w:rPr>
          <w:rFonts w:hint="eastAsia"/>
        </w:rPr>
        <w:t xml:space="preserve"> </w:t>
      </w:r>
      <w:r w:rsidRPr="008604EC">
        <w:t>Li Y, Zhang L, Yang R, Qiao Z, Wu M, Huang C, Tian C, Luo X, Yang W, Zhang Y</w:t>
      </w:r>
      <w:r w:rsidRPr="008604EC">
        <w:rPr>
          <w:i/>
        </w:rPr>
        <w:t xml:space="preserve"> et al</w:t>
      </w:r>
      <w:r w:rsidRPr="008604EC">
        <w:t xml:space="preserve">: </w:t>
      </w:r>
      <w:r w:rsidRPr="008604EC">
        <w:rPr>
          <w:b/>
        </w:rPr>
        <w:t>Discovery of 3,4-Dihydrobenzo[f][1,4]oxazepin-5(2H)-one Derivatives as a New Class of Selective TNIK Inhibitors and Evaluation of Their Anti-Colorectal Cancer Effects</w:t>
      </w:r>
      <w:r w:rsidRPr="008604EC">
        <w:t xml:space="preserve">. </w:t>
      </w:r>
      <w:r w:rsidRPr="008604EC">
        <w:rPr>
          <w:i/>
        </w:rPr>
        <w:t xml:space="preserve">J Med Chem </w:t>
      </w:r>
      <w:r w:rsidRPr="008604EC">
        <w:t xml:space="preserve">2022, </w:t>
      </w:r>
      <w:r w:rsidRPr="008604EC">
        <w:rPr>
          <w:b/>
        </w:rPr>
        <w:t>65</w:t>
      </w:r>
      <w:r w:rsidRPr="008604EC">
        <w:t>(3):1786-1807.</w:t>
      </w:r>
    </w:p>
    <w:p w14:paraId="072802CD" w14:textId="01F9A2AF" w:rsidR="005B5CA5" w:rsidRDefault="003E4D5D" w:rsidP="000C0FFD">
      <w:pPr>
        <w:pStyle w:val="06-Heading-1"/>
        <w:snapToGrid w:val="0"/>
        <w:ind w:left="211" w:hangingChars="100" w:hanging="211"/>
        <w:rPr>
          <w:color w:val="333333"/>
          <w:sz w:val="21"/>
          <w:szCs w:val="21"/>
          <w:shd w:val="clear" w:color="auto" w:fill="FFFFFF"/>
        </w:rPr>
      </w:pPr>
      <w:r>
        <w:rPr>
          <w:color w:val="333333"/>
          <w:sz w:val="21"/>
          <w:szCs w:val="21"/>
          <w:shd w:val="clear" w:color="auto" w:fill="FFFFFF"/>
        </w:rPr>
        <w:fldChar w:fldCharType="end"/>
      </w:r>
    </w:p>
    <w:sectPr w:rsidR="005B5CA5">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04B2" w14:textId="77777777" w:rsidR="00ED4FED" w:rsidRDefault="00ED4FED">
      <w:r>
        <w:separator/>
      </w:r>
    </w:p>
  </w:endnote>
  <w:endnote w:type="continuationSeparator" w:id="0">
    <w:p w14:paraId="473A5D01" w14:textId="77777777" w:rsidR="00ED4FED" w:rsidRDefault="00ED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Ma VariableD S"/>
    <w:charset w:val="01"/>
    <w:family w:val="auto"/>
    <w:pitch w:val="default"/>
  </w:font>
  <w:font w:name="Meta Bold LF">
    <w:altName w:val="微软雅黑"/>
    <w:charset w:val="86"/>
    <w:family w:val="roman"/>
    <w:pitch w:val="default"/>
    <w:sig w:usb0="00000000" w:usb1="00000000" w:usb2="00000010" w:usb3="00000000" w:csb0="00040001" w:csb1="00000000"/>
  </w:font>
  <w:font w:name="Relay">
    <w:altName w:val="微软雅黑"/>
    <w:charset w:val="86"/>
    <w:family w:val="swiss"/>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eta Normal LF">
    <w:altName w:val="宋体"/>
    <w:charset w:val="86"/>
    <w:family w:val="roman"/>
    <w:pitch w:val="default"/>
    <w:sig w:usb0="00000000" w:usb1="00000000" w:usb2="00000010" w:usb3="00000000" w:csb0="00040000" w:csb1="00000000"/>
  </w:font>
  <w:font w:name="DejaVu Sans">
    <w:altName w:val="Times New Roman"/>
    <w:charset w:val="00"/>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E97" w14:textId="77777777" w:rsidR="005B5CA5" w:rsidRDefault="005B5CA5">
    <w:pPr>
      <w:pStyle w:val="aa"/>
      <w:jc w:val="center"/>
      <w:rPr>
        <w:rFonts w:ascii="Times New Roman" w:eastAsia="宋体" w:hAnsi="Times New Roman" w:cs="Times New Roman"/>
        <w:b/>
        <w:sz w:val="16"/>
      </w:rPr>
    </w:pPr>
  </w:p>
  <w:p w14:paraId="381A1B91" w14:textId="18D67A33" w:rsidR="005B5CA5" w:rsidRDefault="00000000">
    <w:pPr>
      <w:pStyle w:val="aa"/>
      <w:jc w:val="center"/>
      <w:rPr>
        <w:rFonts w:eastAsia="宋体"/>
      </w:rPr>
    </w:pPr>
    <w:r>
      <w:rPr>
        <w:rFonts w:ascii="Times New Roman" w:hAnsi="Times New Roman" w:cs="Times New Roman"/>
        <w:b/>
        <w:sz w:val="16"/>
      </w:rPr>
      <w:t>Copyright@202</w:t>
    </w:r>
    <w:r w:rsidR="00935982">
      <w:rPr>
        <w:rFonts w:ascii="Times New Roman" w:eastAsia="宋体" w:hAnsi="Times New Roman" w:cs="Times New Roman" w:hint="eastAsia"/>
        <w:b/>
        <w:sz w:val="16"/>
      </w:rPr>
      <w:t>X</w:t>
    </w:r>
    <w:r>
      <w:rPr>
        <w:rFonts w:ascii="Times New Roman" w:hAnsi="Times New Roman" w:cs="Times New Roman"/>
        <w:b/>
        <w:sz w:val="16"/>
      </w:rPr>
      <w:t xml:space="preserve"> by Title of the Journal</w:t>
    </w:r>
  </w:p>
  <w:sdt>
    <w:sdtPr>
      <w:id w:val="-1918471676"/>
      <w:docPartObj>
        <w:docPartGallery w:val="AutoText"/>
      </w:docPartObj>
    </w:sdtPr>
    <w:sdtEndPr>
      <w:rPr>
        <w:sz w:val="18"/>
        <w:szCs w:val="18"/>
      </w:rPr>
    </w:sdtEndPr>
    <w:sdtContent>
      <w:p w14:paraId="5CA052CE" w14:textId="77777777" w:rsidR="005B5CA5" w:rsidRDefault="00000000">
        <w:pPr>
          <w:pStyle w:val="aa"/>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20975"/>
      <w:docPartObj>
        <w:docPartGallery w:val="AutoText"/>
      </w:docPartObj>
    </w:sdtPr>
    <w:sdtContent>
      <w:p w14:paraId="3D60E5E6" w14:textId="77777777" w:rsidR="005B5CA5" w:rsidRDefault="005B5CA5">
        <w:pPr>
          <w:pStyle w:val="aa"/>
          <w:jc w:val="center"/>
          <w:rPr>
            <w:rFonts w:ascii="Times New Roman" w:eastAsia="宋体" w:hAnsi="Times New Roman" w:cs="Times New Roman"/>
            <w:b/>
            <w:sz w:val="16"/>
          </w:rPr>
        </w:pPr>
      </w:p>
      <w:p w14:paraId="49606FF6" w14:textId="77777777" w:rsidR="005B5CA5" w:rsidRDefault="00000000">
        <w:pPr>
          <w:pStyle w:val="aa"/>
          <w:jc w:val="center"/>
          <w:rPr>
            <w:rFonts w:eastAsia="宋体"/>
          </w:rPr>
        </w:pPr>
        <w:r>
          <w:rPr>
            <w:rFonts w:ascii="Times New Roman" w:hAnsi="Times New Roman" w:cs="Times New Roman"/>
            <w:b/>
            <w:sz w:val="16"/>
          </w:rPr>
          <w:t xml:space="preserve">© </w:t>
        </w:r>
        <w:proofErr w:type="spellStart"/>
        <w:r>
          <w:rPr>
            <w:rFonts w:ascii="Times New Roman" w:hAnsi="Times New Roman" w:cs="Times New Roman"/>
            <w:b/>
            <w:sz w:val="16"/>
          </w:rPr>
          <w:t>Advancesdin</w:t>
        </w:r>
        <w:proofErr w:type="spellEnd"/>
        <w:r>
          <w:rPr>
            <w:rFonts w:ascii="Times New Roman" w:hAnsi="Times New Roman" w:cs="Times New Roman"/>
            <w:b/>
            <w:sz w:val="16"/>
          </w:rPr>
          <w:t xml:space="preserve"> Publishers</w:t>
        </w:r>
      </w:p>
      <w:p w14:paraId="13B40E2E" w14:textId="77777777" w:rsidR="005B5CA5" w:rsidRDefault="00000000">
        <w:pPr>
          <w:pStyle w:val="aa"/>
          <w:jc w:val="right"/>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p w14:paraId="7D90BE11" w14:textId="77777777" w:rsidR="005B5CA5" w:rsidRDefault="005B5C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45570"/>
      <w:docPartObj>
        <w:docPartGallery w:val="AutoText"/>
      </w:docPartObj>
    </w:sdtPr>
    <w:sdtEndPr>
      <w:rPr>
        <w:sz w:val="18"/>
        <w:szCs w:val="18"/>
      </w:rPr>
    </w:sdtEndPr>
    <w:sdtContent>
      <w:p w14:paraId="1268AE33" w14:textId="546BE05F" w:rsidR="005B5CA5" w:rsidRDefault="00000000">
        <w:pPr>
          <w:pStyle w:val="aa"/>
          <w:jc w:val="center"/>
        </w:pPr>
        <w:r>
          <w:rPr>
            <w:rFonts w:ascii="Times New Roman" w:hAnsi="Times New Roman" w:cs="Times New Roman"/>
            <w:b/>
            <w:sz w:val="16"/>
          </w:rPr>
          <w:t>Copyright@202</w:t>
        </w:r>
        <w:r w:rsidR="00935982">
          <w:rPr>
            <w:rFonts w:ascii="Times New Roman" w:eastAsia="宋体" w:hAnsi="Times New Roman" w:cs="Times New Roman" w:hint="eastAsia"/>
            <w:b/>
            <w:sz w:val="16"/>
          </w:rPr>
          <w:t>X</w:t>
        </w:r>
        <w:r>
          <w:rPr>
            <w:rFonts w:ascii="Times New Roman" w:hAnsi="Times New Roman" w:cs="Times New Roman"/>
            <w:b/>
            <w:sz w:val="16"/>
          </w:rPr>
          <w:t xml:space="preserve"> by Title of the Journal © </w:t>
        </w:r>
        <w:proofErr w:type="spellStart"/>
        <w:r>
          <w:rPr>
            <w:rFonts w:ascii="Times New Roman" w:hAnsi="Times New Roman" w:cs="Times New Roman"/>
            <w:b/>
            <w:sz w:val="16"/>
          </w:rPr>
          <w:t>Advancesdin</w:t>
        </w:r>
        <w:proofErr w:type="spellEnd"/>
        <w:r>
          <w:rPr>
            <w:rFonts w:ascii="Times New Roman" w:hAnsi="Times New Roman" w:cs="Times New Roman"/>
            <w:b/>
            <w:sz w:val="16"/>
          </w:rPr>
          <w:t xml:space="preserve"> Publishers</w:t>
        </w:r>
      </w:p>
      <w:p w14:paraId="54EFA155" w14:textId="77777777" w:rsidR="005B5CA5" w:rsidRDefault="00000000">
        <w:pPr>
          <w:pStyle w:val="aa"/>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p w14:paraId="080D2CAC" w14:textId="77777777" w:rsidR="005B5CA5" w:rsidRDefault="005B5CA5">
    <w:pPr>
      <w:pStyle w:val="aa"/>
      <w:tabs>
        <w:tab w:val="clear" w:pos="4252"/>
        <w:tab w:val="right" w:pos="4900"/>
        <w:tab w:val="left" w:pos="5320"/>
      </w:tabs>
      <w:spacing w:before="240"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63EE" w14:textId="77777777" w:rsidR="00ED4FED" w:rsidRDefault="00ED4FED">
      <w:r>
        <w:separator/>
      </w:r>
    </w:p>
  </w:footnote>
  <w:footnote w:type="continuationSeparator" w:id="0">
    <w:p w14:paraId="26A00C9A" w14:textId="77777777" w:rsidR="00ED4FED" w:rsidRDefault="00ED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2679" w14:textId="77777777" w:rsidR="005B5CA5" w:rsidRDefault="00000000">
    <w:pPr>
      <w:pStyle w:val="ac"/>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z w:val="16"/>
      </w:rPr>
      <w:t xml:space="preserve">    </w:t>
    </w:r>
    <w:r>
      <w:rPr>
        <w:b/>
        <w:i/>
        <w:sz w:val="16"/>
      </w:rPr>
      <w:t xml:space="preserve">Title of the Journal, </w:t>
    </w:r>
    <w:r>
      <w:rPr>
        <w:b/>
        <w:sz w:val="16"/>
      </w:rPr>
      <w:t>Year</w:t>
    </w:r>
    <w:r>
      <w:rPr>
        <w:b/>
        <w:i/>
        <w:sz w:val="16"/>
      </w:rPr>
      <w:t>, Vol. 0, No. 0</w:t>
    </w:r>
    <w:r>
      <w:rPr>
        <w:b/>
        <w:i/>
        <w:sz w:val="16"/>
      </w:rPr>
      <w:tab/>
    </w:r>
    <w:proofErr w:type="gramStart"/>
    <w:r>
      <w:rPr>
        <w:b/>
        <w:i/>
        <w:sz w:val="16"/>
      </w:rPr>
      <w:t>Principle</w:t>
    </w:r>
    <w:proofErr w:type="gramEnd"/>
    <w:r>
      <w:rPr>
        <w:b/>
        <w:i/>
        <w:sz w:val="16"/>
      </w:rPr>
      <w:t xml:space="preserve"> Author</w:t>
    </w:r>
    <w:r>
      <w:rPr>
        <w:b/>
        <w:i/>
        <w:sz w:val="8"/>
      </w:rPr>
      <w:t xml:space="preserve"> </w:t>
    </w:r>
    <w:r>
      <w:rPr>
        <w:b/>
        <w:i/>
        <w:sz w:val="16"/>
      </w:rPr>
      <w:t>et al.</w:t>
    </w:r>
  </w:p>
  <w:p w14:paraId="225DB591" w14:textId="77777777" w:rsidR="005B5CA5" w:rsidRDefault="005B5C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EB91" w14:textId="77777777" w:rsidR="005B5CA5" w:rsidRDefault="00000000">
    <w:pPr>
      <w:pStyle w:val="ac"/>
      <w:tabs>
        <w:tab w:val="clear" w:pos="4320"/>
        <w:tab w:val="clear" w:pos="8640"/>
        <w:tab w:val="right" w:pos="10200"/>
      </w:tabs>
    </w:pPr>
    <w:r>
      <w:rPr>
        <w:b/>
        <w:bCs/>
        <w:i/>
        <w:sz w:val="16"/>
        <w:szCs w:val="28"/>
      </w:rPr>
      <w:t>Running Title</w:t>
    </w:r>
    <w:r>
      <w:rPr>
        <w:sz w:val="16"/>
      </w:rPr>
      <w:tab/>
    </w:r>
    <w:r>
      <w:rPr>
        <w:b/>
        <w:i/>
        <w:sz w:val="16"/>
      </w:rPr>
      <w:t xml:space="preserve">Title of the Journal, Year, Vol. 0, No. 0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p>
  <w:p w14:paraId="3050F5D7" w14:textId="77777777" w:rsidR="005B5CA5" w:rsidRDefault="005B5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187" w14:textId="77777777" w:rsidR="005B5CA5" w:rsidRDefault="00000000">
    <w:pPr>
      <w:pStyle w:val="ac"/>
      <w:tabs>
        <w:tab w:val="clear" w:pos="4320"/>
        <w:tab w:val="clear" w:pos="8640"/>
        <w:tab w:val="center" w:pos="5100"/>
        <w:tab w:val="right" w:pos="10200"/>
      </w:tabs>
      <w:spacing w:after="100" w:line="180" w:lineRule="exact"/>
      <w:jc w:val="right"/>
      <w:rPr>
        <w:color w:val="095B93"/>
        <w:shd w:val="pct10" w:color="auto" w:fill="FFFFFF"/>
      </w:rPr>
    </w:pPr>
    <w:r>
      <w:rPr>
        <w:b/>
        <w:i/>
        <w:color w:val="095B93"/>
        <w:sz w:val="18"/>
      </w:rPr>
      <w:t>P</w:t>
    </w:r>
    <w:r>
      <w:rPr>
        <w:rFonts w:hint="eastAsia"/>
        <w:b/>
        <w:i/>
        <w:color w:val="095B93"/>
        <w:sz w:val="18"/>
      </w:rPr>
      <w:t>ub</w:t>
    </w:r>
    <w:r>
      <w:rPr>
        <w:b/>
        <w:i/>
        <w:color w:val="095B93"/>
        <w:sz w:val="18"/>
      </w:rPr>
      <w:t>lished by advancesin@www.cancercellresearch.org</w:t>
    </w:r>
  </w:p>
  <w:p w14:paraId="5EDE4D44" w14:textId="58991A00" w:rsidR="005B5CA5" w:rsidRDefault="00000000">
    <w:pPr>
      <w:pStyle w:val="ac"/>
      <w:tabs>
        <w:tab w:val="clear" w:pos="4320"/>
        <w:tab w:val="clear" w:pos="8640"/>
        <w:tab w:val="center" w:pos="5100"/>
        <w:tab w:val="right" w:pos="10200"/>
      </w:tabs>
      <w:spacing w:after="240"/>
    </w:pPr>
    <w:r>
      <w:rPr>
        <w:b/>
        <w:i/>
        <w:sz w:val="16"/>
      </w:rPr>
      <w:tab/>
    </w:r>
    <w:r w:rsidR="00D66D59">
      <w:rPr>
        <w:rFonts w:hint="eastAsia"/>
        <w:b/>
        <w:i/>
        <w:sz w:val="16"/>
      </w:rPr>
      <w:t xml:space="preserve">                                                                                                                                                                                         C</w:t>
    </w:r>
    <w:r w:rsidR="00D66D59" w:rsidRPr="000575C4">
      <w:rPr>
        <w:b/>
        <w:i/>
        <w:sz w:val="16"/>
      </w:rPr>
      <w:t>ancer</w:t>
    </w:r>
    <w:r w:rsidR="00D66D59">
      <w:rPr>
        <w:rFonts w:hint="eastAsia"/>
        <w:b/>
        <w:i/>
        <w:sz w:val="16"/>
      </w:rPr>
      <w:t xml:space="preserve"> </w:t>
    </w:r>
    <w:r w:rsidR="00D66D59" w:rsidRPr="000575C4">
      <w:rPr>
        <w:b/>
        <w:i/>
        <w:sz w:val="16"/>
      </w:rPr>
      <w:t>cell</w:t>
    </w:r>
    <w:r w:rsidR="00D66D59">
      <w:rPr>
        <w:rFonts w:hint="eastAsia"/>
        <w:b/>
        <w:i/>
        <w:sz w:val="16"/>
      </w:rPr>
      <w:t xml:space="preserve"> </w:t>
    </w:r>
    <w:r w:rsidR="00D66D59" w:rsidRPr="000575C4">
      <w:rPr>
        <w:b/>
        <w:i/>
        <w:sz w:val="16"/>
      </w:rPr>
      <w:t>research</w:t>
    </w:r>
    <w:r w:rsidR="00D66D59">
      <w:rPr>
        <w:b/>
        <w:i/>
        <w:sz w:val="16"/>
      </w:rPr>
      <w:t xml:space="preserve">, </w:t>
    </w:r>
    <w:r w:rsidR="00D66D59">
      <w:rPr>
        <w:rFonts w:hint="eastAsia"/>
        <w:b/>
        <w:i/>
        <w:sz w:val="16"/>
      </w:rPr>
      <w:t>202X</w:t>
    </w:r>
    <w:r w:rsidR="00D66D59">
      <w:rPr>
        <w:b/>
        <w:sz w:val="16"/>
      </w:rPr>
      <w:t>,</w:t>
    </w:r>
    <w:r w:rsidR="00D66D59">
      <w:rPr>
        <w:rFonts w:hint="eastAsia"/>
        <w:b/>
        <w:sz w:val="16"/>
      </w:rPr>
      <w:t xml:space="preserve"> Vol.</w:t>
    </w:r>
    <w:r w:rsidR="00D66D59">
      <w:rPr>
        <w:b/>
        <w:i/>
        <w:sz w:val="16"/>
      </w:rPr>
      <w:t xml:space="preserve"> </w:t>
    </w:r>
    <w:r w:rsidR="00D66D59">
      <w:rPr>
        <w:rFonts w:hint="eastAsia"/>
        <w:b/>
        <w:i/>
        <w:sz w:val="16"/>
      </w:rPr>
      <w:t xml:space="preserve">X, </w:t>
    </w:r>
    <w:proofErr w:type="spellStart"/>
    <w:r w:rsidR="00D66D59">
      <w:rPr>
        <w:rFonts w:hint="eastAsia"/>
        <w:b/>
        <w:i/>
        <w:sz w:val="16"/>
      </w:rPr>
      <w:t>No.X</w:t>
    </w:r>
    <w:proofErr w:type="spellEnd"/>
    <w:r>
      <w:rPr>
        <w:b/>
        <w:i/>
        <w:sz w:val="16"/>
      </w:rPr>
      <w:tab/>
    </w:r>
  </w:p>
  <w:p w14:paraId="1147020C" w14:textId="77777777" w:rsidR="005B5CA5" w:rsidRDefault="005B5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left" w:pos="-1080"/>
        </w:tabs>
        <w:ind w:left="-1080" w:firstLine="0"/>
      </w:pPr>
    </w:lvl>
    <w:lvl w:ilvl="1">
      <w:start w:val="1"/>
      <w:numFmt w:val="none"/>
      <w:pStyle w:val="2"/>
      <w:suff w:val="nothing"/>
      <w:lvlText w:val=""/>
      <w:lvlJc w:val="left"/>
      <w:pPr>
        <w:tabs>
          <w:tab w:val="left" w:pos="-1080"/>
        </w:tabs>
        <w:ind w:left="-1080" w:firstLine="0"/>
      </w:pPr>
    </w:lvl>
    <w:lvl w:ilvl="2">
      <w:start w:val="1"/>
      <w:numFmt w:val="none"/>
      <w:pStyle w:val="3"/>
      <w:suff w:val="nothing"/>
      <w:lvlText w:val=""/>
      <w:lvlJc w:val="left"/>
      <w:pPr>
        <w:tabs>
          <w:tab w:val="left" w:pos="-1080"/>
        </w:tabs>
        <w:ind w:left="-1080" w:firstLine="0"/>
      </w:pPr>
    </w:lvl>
    <w:lvl w:ilvl="3">
      <w:start w:val="1"/>
      <w:numFmt w:val="none"/>
      <w:pStyle w:val="4"/>
      <w:suff w:val="nothing"/>
      <w:lvlText w:val=""/>
      <w:lvlJc w:val="left"/>
      <w:pPr>
        <w:tabs>
          <w:tab w:val="left" w:pos="-1080"/>
        </w:tabs>
        <w:ind w:left="-1080" w:firstLine="0"/>
      </w:pPr>
    </w:lvl>
    <w:lvl w:ilvl="4">
      <w:start w:val="1"/>
      <w:numFmt w:val="none"/>
      <w:pStyle w:val="5"/>
      <w:suff w:val="nothing"/>
      <w:lvlText w:val=""/>
      <w:lvlJc w:val="left"/>
      <w:pPr>
        <w:tabs>
          <w:tab w:val="left" w:pos="-1080"/>
        </w:tabs>
        <w:ind w:left="-1080" w:firstLine="0"/>
      </w:pPr>
    </w:lvl>
    <w:lvl w:ilvl="5">
      <w:start w:val="1"/>
      <w:numFmt w:val="none"/>
      <w:pStyle w:val="6"/>
      <w:suff w:val="nothing"/>
      <w:lvlText w:val=""/>
      <w:lvlJc w:val="left"/>
      <w:pPr>
        <w:tabs>
          <w:tab w:val="left" w:pos="-1080"/>
        </w:tabs>
        <w:ind w:left="-1080" w:firstLine="0"/>
      </w:pPr>
    </w:lvl>
    <w:lvl w:ilvl="6">
      <w:start w:val="1"/>
      <w:numFmt w:val="none"/>
      <w:suff w:val="nothing"/>
      <w:lvlText w:val=""/>
      <w:lvlJc w:val="left"/>
      <w:pPr>
        <w:tabs>
          <w:tab w:val="left" w:pos="-1080"/>
        </w:tabs>
        <w:ind w:left="-1080" w:firstLine="0"/>
      </w:pPr>
    </w:lvl>
    <w:lvl w:ilvl="7">
      <w:start w:val="1"/>
      <w:numFmt w:val="none"/>
      <w:suff w:val="nothing"/>
      <w:lvlText w:val=""/>
      <w:lvlJc w:val="left"/>
      <w:pPr>
        <w:tabs>
          <w:tab w:val="left" w:pos="-1080"/>
        </w:tabs>
        <w:ind w:left="-1080" w:firstLine="0"/>
      </w:pPr>
    </w:lvl>
    <w:lvl w:ilvl="8">
      <w:start w:val="1"/>
      <w:numFmt w:val="none"/>
      <w:suff w:val="nothing"/>
      <w:lvlText w:val=""/>
      <w:lvlJc w:val="left"/>
      <w:pPr>
        <w:tabs>
          <w:tab w:val="left" w:pos="-1080"/>
        </w:tabs>
        <w:ind w:left="-1080" w:firstLine="0"/>
      </w:pPr>
    </w:lvl>
  </w:abstractNum>
  <w:abstractNum w:abstractNumId="1" w15:restartNumberingAfterBreak="0">
    <w:nsid w:val="00000002"/>
    <w:multiLevelType w:val="singleLevel"/>
    <w:tmpl w:val="00000002"/>
    <w:lvl w:ilvl="0">
      <w:start w:val="1"/>
      <w:numFmt w:val="bullet"/>
      <w:pStyle w:val="a"/>
      <w:lvlText w:val=""/>
      <w:lvlJc w:val="left"/>
      <w:pPr>
        <w:tabs>
          <w:tab w:val="left" w:pos="360"/>
        </w:tabs>
        <w:ind w:left="360" w:hanging="360"/>
      </w:pPr>
      <w:rPr>
        <w:rFonts w:ascii="Symbol" w:hAnsi="Symbol" w:cs="Batang" w:hint="default"/>
      </w:rPr>
    </w:lvl>
  </w:abstractNum>
  <w:abstractNum w:abstractNumId="2" w15:restartNumberingAfterBreak="0">
    <w:nsid w:val="0000000A"/>
    <w:multiLevelType w:val="singleLevel"/>
    <w:tmpl w:val="0000000A"/>
    <w:lvl w:ilvl="0">
      <w:start w:val="1"/>
      <w:numFmt w:val="decimal"/>
      <w:pStyle w:val="ColorfulList-Accent11"/>
      <w:lvlText w:val="%1."/>
      <w:lvlJc w:val="left"/>
      <w:pPr>
        <w:tabs>
          <w:tab w:val="left" w:pos="0"/>
        </w:tabs>
        <w:ind w:left="720" w:hanging="360"/>
      </w:pPr>
    </w:lvl>
  </w:abstractNum>
  <w:abstractNum w:abstractNumId="3" w15:restartNumberingAfterBreak="0">
    <w:nsid w:val="59CE7534"/>
    <w:multiLevelType w:val="multilevel"/>
    <w:tmpl w:val="59CE75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924417689">
    <w:abstractNumId w:val="0"/>
  </w:num>
  <w:num w:numId="2" w16cid:durableId="1321886192">
    <w:abstractNumId w:val="1"/>
  </w:num>
  <w:num w:numId="3" w16cid:durableId="1686248965">
    <w:abstractNumId w:val="2"/>
  </w:num>
  <w:num w:numId="4" w16cid:durableId="38294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MzYjMyNGEyMTg2MDYwOTYwZTBjNGE0ODk3NmIwODgifQ=="/>
    <w:docVar w:name="EN.InstantFormat" w:val="&lt;ENInstantFormat&gt;&lt;Enabled&gt;1&lt;/Enabled&gt;&lt;ScanUnformatted&gt;1&lt;/ScanUnformatted&gt;&lt;ScanChanges&gt;1&lt;/ScanChanges&gt;&lt;Suspended&gt;0&lt;/Suspended&gt;&lt;/ENInstantFormat&gt;"/>
    <w:docVar w:name="EN.Layout" w:val="&lt;ENLayout&gt;&lt;Style&gt;BMC Anesthesi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trwfasww5p5edvzjx2peqe2xxetvf0rp0&quot;&gt;Basis on QSAR Study of 3,4-Dihydrobenzo[f][1,4]oxazepin-5(2H)-one for Therapy and Nursing Colorectal Cancer&lt;record-ids&gt;&lt;item&gt;1&lt;/item&gt;&lt;item&gt;2&lt;/item&gt;&lt;item&gt;3&lt;/item&gt;&lt;item&gt;4&lt;/item&gt;&lt;item&gt;5&lt;/item&gt;&lt;/record-ids&gt;&lt;/item&gt;&lt;/Libraries&gt;"/>
  </w:docVars>
  <w:rsids>
    <w:rsidRoot w:val="00980F80"/>
    <w:rsid w:val="00026962"/>
    <w:rsid w:val="000B4D81"/>
    <w:rsid w:val="000C0FFD"/>
    <w:rsid w:val="000E0127"/>
    <w:rsid w:val="00100C23"/>
    <w:rsid w:val="00101A41"/>
    <w:rsid w:val="00137308"/>
    <w:rsid w:val="001552BA"/>
    <w:rsid w:val="00192712"/>
    <w:rsid w:val="001C5F1C"/>
    <w:rsid w:val="001D430A"/>
    <w:rsid w:val="00206C8F"/>
    <w:rsid w:val="00240099"/>
    <w:rsid w:val="00240C61"/>
    <w:rsid w:val="002C28BB"/>
    <w:rsid w:val="002C3563"/>
    <w:rsid w:val="002E24F4"/>
    <w:rsid w:val="0032211B"/>
    <w:rsid w:val="00352F04"/>
    <w:rsid w:val="003737B2"/>
    <w:rsid w:val="00374254"/>
    <w:rsid w:val="00376E72"/>
    <w:rsid w:val="003D7E2A"/>
    <w:rsid w:val="003E4D5D"/>
    <w:rsid w:val="003F7ACE"/>
    <w:rsid w:val="00436B1F"/>
    <w:rsid w:val="00464D61"/>
    <w:rsid w:val="004B5D86"/>
    <w:rsid w:val="004D6027"/>
    <w:rsid w:val="004F0276"/>
    <w:rsid w:val="00514214"/>
    <w:rsid w:val="0052579B"/>
    <w:rsid w:val="0055518C"/>
    <w:rsid w:val="005626AD"/>
    <w:rsid w:val="005917EA"/>
    <w:rsid w:val="005A2C4A"/>
    <w:rsid w:val="005B24EF"/>
    <w:rsid w:val="005B5CA5"/>
    <w:rsid w:val="006239CE"/>
    <w:rsid w:val="00656BB9"/>
    <w:rsid w:val="006906E4"/>
    <w:rsid w:val="006A0858"/>
    <w:rsid w:val="006C4C51"/>
    <w:rsid w:val="00701B23"/>
    <w:rsid w:val="00731579"/>
    <w:rsid w:val="00732F6C"/>
    <w:rsid w:val="007373B1"/>
    <w:rsid w:val="00740DE0"/>
    <w:rsid w:val="00774FE9"/>
    <w:rsid w:val="00786943"/>
    <w:rsid w:val="00830C7B"/>
    <w:rsid w:val="008604EC"/>
    <w:rsid w:val="00875675"/>
    <w:rsid w:val="008A1069"/>
    <w:rsid w:val="008B08C3"/>
    <w:rsid w:val="0092200E"/>
    <w:rsid w:val="00931AEC"/>
    <w:rsid w:val="00935982"/>
    <w:rsid w:val="009430FE"/>
    <w:rsid w:val="00980A55"/>
    <w:rsid w:val="00980F80"/>
    <w:rsid w:val="009923FC"/>
    <w:rsid w:val="00997235"/>
    <w:rsid w:val="009D1AF1"/>
    <w:rsid w:val="00A16BBC"/>
    <w:rsid w:val="00A17E2A"/>
    <w:rsid w:val="00A20DF2"/>
    <w:rsid w:val="00A40791"/>
    <w:rsid w:val="00A73289"/>
    <w:rsid w:val="00A903CA"/>
    <w:rsid w:val="00B002C2"/>
    <w:rsid w:val="00B5195F"/>
    <w:rsid w:val="00B654D5"/>
    <w:rsid w:val="00B91F1C"/>
    <w:rsid w:val="00C33410"/>
    <w:rsid w:val="00C37471"/>
    <w:rsid w:val="00C62F0F"/>
    <w:rsid w:val="00CA60EF"/>
    <w:rsid w:val="00CD227A"/>
    <w:rsid w:val="00D21718"/>
    <w:rsid w:val="00D250A9"/>
    <w:rsid w:val="00D30EAC"/>
    <w:rsid w:val="00D41362"/>
    <w:rsid w:val="00D444AE"/>
    <w:rsid w:val="00D548CD"/>
    <w:rsid w:val="00D66D59"/>
    <w:rsid w:val="00D704B4"/>
    <w:rsid w:val="00DC1C42"/>
    <w:rsid w:val="00DF7AF7"/>
    <w:rsid w:val="00E0402B"/>
    <w:rsid w:val="00E5018A"/>
    <w:rsid w:val="00E55264"/>
    <w:rsid w:val="00EB41D0"/>
    <w:rsid w:val="00ED4FED"/>
    <w:rsid w:val="00ED5AC3"/>
    <w:rsid w:val="00F5547E"/>
    <w:rsid w:val="00F9350D"/>
    <w:rsid w:val="00F96305"/>
    <w:rsid w:val="00FE594D"/>
    <w:rsid w:val="43A4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82E5589"/>
  <w14:defaultImageDpi w14:val="300"/>
  <w15:docId w15:val="{1B34278F-00D7-479B-B933-459899FF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rPr>
  </w:style>
  <w:style w:type="paragraph" w:styleId="1">
    <w:name w:val="heading 1"/>
    <w:basedOn w:val="a0"/>
    <w:next w:val="a1"/>
    <w:qFormat/>
    <w:pPr>
      <w:numPr>
        <w:numId w:val="1"/>
      </w:numPr>
      <w:spacing w:before="280" w:after="280"/>
      <w:outlineLvl w:val="0"/>
    </w:pPr>
    <w:rPr>
      <w:rFonts w:eastAsia="Batang"/>
      <w:b/>
      <w:bCs/>
      <w:kern w:val="2"/>
      <w:sz w:val="48"/>
      <w:szCs w:val="48"/>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pPr>
      <w:numPr>
        <w:ilvl w:val="2"/>
        <w:numId w:val="1"/>
      </w:numPr>
      <w:spacing w:before="280" w:after="280"/>
      <w:outlineLvl w:val="2"/>
    </w:pPr>
    <w:rPr>
      <w:rFonts w:eastAsia="Batang"/>
      <w:b/>
      <w:bCs/>
      <w:sz w:val="27"/>
      <w:szCs w:val="27"/>
    </w:rPr>
  </w:style>
  <w:style w:type="paragraph" w:styleId="4">
    <w:name w:val="heading 4"/>
    <w:basedOn w:val="a0"/>
    <w:next w:val="a0"/>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5">
    <w:name w:val="heading 5"/>
    <w:basedOn w:val="a0"/>
    <w:next w:val="a0"/>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6">
    <w:name w:val="heading 6"/>
    <w:basedOn w:val="a0"/>
    <w:next w:val="a0"/>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jc w:val="both"/>
    </w:pPr>
    <w:rPr>
      <w:szCs w:val="20"/>
    </w:rPr>
  </w:style>
  <w:style w:type="paragraph" w:styleId="a5">
    <w:name w:val="caption"/>
    <w:basedOn w:val="a0"/>
    <w:next w:val="a0"/>
    <w:qFormat/>
    <w:rPr>
      <w:b/>
      <w:bCs/>
      <w:sz w:val="20"/>
      <w:szCs w:val="20"/>
    </w:rPr>
  </w:style>
  <w:style w:type="paragraph" w:styleId="a">
    <w:name w:val="List Bullet"/>
    <w:basedOn w:val="a0"/>
    <w:qFormat/>
    <w:pPr>
      <w:numPr>
        <w:numId w:val="2"/>
      </w:numPr>
    </w:pPr>
    <w:rPr>
      <w:lang w:val="de-DE"/>
    </w:rPr>
  </w:style>
  <w:style w:type="paragraph" w:styleId="a6">
    <w:name w:val="annotation text"/>
    <w:basedOn w:val="a0"/>
    <w:qFormat/>
    <w:rPr>
      <w:sz w:val="20"/>
      <w:szCs w:val="20"/>
      <w:lang w:val="de-DE"/>
    </w:rPr>
  </w:style>
  <w:style w:type="paragraph" w:styleId="a7">
    <w:name w:val="Body Text Indent"/>
    <w:basedOn w:val="a0"/>
    <w:qFormat/>
    <w:pPr>
      <w:spacing w:line="360" w:lineRule="auto"/>
      <w:ind w:firstLine="708"/>
      <w:jc w:val="both"/>
    </w:pPr>
  </w:style>
  <w:style w:type="paragraph" w:styleId="a8">
    <w:name w:val="endnote text"/>
    <w:basedOn w:val="a0"/>
    <w:qFormat/>
    <w:rPr>
      <w:sz w:val="20"/>
      <w:szCs w:val="20"/>
      <w:lang w:val="de-DE"/>
    </w:rPr>
  </w:style>
  <w:style w:type="paragraph" w:styleId="a9">
    <w:name w:val="Balloon Text"/>
    <w:basedOn w:val="a0"/>
    <w:qFormat/>
    <w:rPr>
      <w:rFonts w:ascii="Tahoma" w:hAnsi="Tahoma" w:cs="Tahoma"/>
      <w:sz w:val="16"/>
      <w:szCs w:val="16"/>
    </w:rPr>
  </w:style>
  <w:style w:type="paragraph" w:styleId="aa">
    <w:name w:val="footer"/>
    <w:basedOn w:val="a0"/>
    <w:link w:val="ab"/>
    <w:uiPriority w:val="99"/>
    <w:qFormat/>
    <w:pPr>
      <w:tabs>
        <w:tab w:val="center" w:pos="4252"/>
        <w:tab w:val="right" w:pos="8504"/>
      </w:tabs>
      <w:jc w:val="both"/>
    </w:pPr>
    <w:rPr>
      <w:rFonts w:ascii="Calibri" w:eastAsia="Calibri" w:hAnsi="Calibri" w:cs="Calibri"/>
      <w:sz w:val="22"/>
      <w:szCs w:val="22"/>
    </w:rPr>
  </w:style>
  <w:style w:type="paragraph" w:styleId="ac">
    <w:name w:val="header"/>
    <w:basedOn w:val="a0"/>
    <w:qFormat/>
    <w:pPr>
      <w:tabs>
        <w:tab w:val="center" w:pos="4320"/>
        <w:tab w:val="right" w:pos="8640"/>
      </w:tabs>
    </w:pPr>
  </w:style>
  <w:style w:type="paragraph" w:styleId="ad">
    <w:name w:val="Subtitle"/>
    <w:basedOn w:val="a0"/>
    <w:next w:val="a0"/>
    <w:qFormat/>
    <w:pPr>
      <w:spacing w:after="200" w:line="276" w:lineRule="auto"/>
    </w:pPr>
    <w:rPr>
      <w:rFonts w:ascii="Cambria" w:eastAsia="MS Gothic" w:hAnsi="Cambria" w:cs="Cambria"/>
      <w:i/>
      <w:iCs/>
      <w:color w:val="4F81BD"/>
      <w:spacing w:val="15"/>
      <w:lang w:val="it-IT"/>
    </w:rPr>
  </w:style>
  <w:style w:type="paragraph" w:styleId="ae">
    <w:name w:val="List"/>
    <w:basedOn w:val="a1"/>
    <w:qFormat/>
    <w:rPr>
      <w:rFonts w:cs="Lohit Devanagari"/>
    </w:rPr>
  </w:style>
  <w:style w:type="paragraph" w:styleId="af">
    <w:name w:val="footnote text"/>
    <w:basedOn w:val="a0"/>
    <w:qFormat/>
    <w:rPr>
      <w:sz w:val="20"/>
      <w:szCs w:val="20"/>
      <w:lang w:val="de-DE"/>
    </w:rPr>
  </w:style>
  <w:style w:type="paragraph" w:styleId="30">
    <w:name w:val="Body Text Indent 3"/>
    <w:basedOn w:val="a0"/>
    <w:qFormat/>
    <w:pPr>
      <w:spacing w:after="120"/>
      <w:ind w:left="283"/>
    </w:pPr>
    <w:rPr>
      <w:sz w:val="16"/>
      <w:szCs w:val="16"/>
      <w:lang w:val="es-ES" w:bidi="he-IL"/>
    </w:rPr>
  </w:style>
  <w:style w:type="paragraph" w:styleId="20">
    <w:name w:val="Body Text 2"/>
    <w:basedOn w:val="a0"/>
    <w:qFormat/>
    <w:pPr>
      <w:spacing w:line="480" w:lineRule="auto"/>
      <w:jc w:val="both"/>
    </w:pPr>
    <w:rPr>
      <w:szCs w:val="20"/>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af0">
    <w:name w:val="Normal (Web)"/>
    <w:basedOn w:val="a0"/>
    <w:link w:val="af1"/>
    <w:uiPriority w:val="99"/>
    <w:qFormat/>
    <w:pPr>
      <w:spacing w:before="280" w:after="280"/>
    </w:pPr>
  </w:style>
  <w:style w:type="paragraph" w:styleId="af2">
    <w:name w:val="annotation subject"/>
    <w:basedOn w:val="a6"/>
    <w:next w:val="a6"/>
    <w:qFormat/>
    <w:rPr>
      <w:b/>
      <w:bCs/>
    </w:rPr>
  </w:style>
  <w:style w:type="table" w:styleId="af3">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qFormat/>
    <w:rPr>
      <w:i/>
      <w:iCs/>
    </w:rPr>
  </w:style>
  <w:style w:type="character" w:styleId="af8">
    <w:name w:val="line number"/>
    <w:basedOn w:val="a2"/>
    <w:qFormat/>
  </w:style>
  <w:style w:type="character" w:styleId="HTML0">
    <w:name w:val="HTML Typewriter"/>
    <w:qFormat/>
    <w:rPr>
      <w:rFonts w:ascii="Courier New" w:eastAsia="Times New Roman" w:hAnsi="Courier New" w:cs="Courier New"/>
      <w:sz w:val="20"/>
      <w:szCs w:val="20"/>
    </w:rPr>
  </w:style>
  <w:style w:type="character" w:styleId="af9">
    <w:name w:val="Hyperlink"/>
    <w:qFormat/>
    <w:rPr>
      <w:color w:val="0000FF"/>
      <w:u w:val="single"/>
    </w:rPr>
  </w:style>
  <w:style w:type="character" w:styleId="afa">
    <w:name w:val="annotation reference"/>
    <w:qFormat/>
    <w:rPr>
      <w:sz w:val="16"/>
      <w:szCs w:val="16"/>
    </w:rPr>
  </w:style>
  <w:style w:type="character" w:styleId="HTML1">
    <w:name w:val="HTML Cite"/>
    <w:qFormat/>
    <w:rPr>
      <w:i/>
      <w:iCs/>
    </w:rPr>
  </w:style>
  <w:style w:type="character" w:customStyle="1" w:styleId="WW8Num1z0">
    <w:name w:val="WW8Num1z0"/>
    <w:qFormat/>
    <w:rPr>
      <w:rFonts w:ascii="Symbol" w:hAnsi="Symbol" w:cs="Symbol" w:hint="default"/>
    </w:rPr>
  </w:style>
  <w:style w:type="character" w:customStyle="1" w:styleId="WW8Num2z0">
    <w:name w:val="WW8Num2z0"/>
    <w:qFormat/>
    <w:rPr>
      <w:rFonts w:ascii="Symbol" w:hAnsi="Symbol" w:cs="Symbol" w:hint="default"/>
      <w:color w:val="000000"/>
      <w:sz w:val="20"/>
      <w:szCs w:val="20"/>
    </w:rPr>
  </w:style>
  <w:style w:type="character" w:customStyle="1" w:styleId="WW8Num2z1">
    <w:name w:val="WW8Num2z1"/>
    <w:qFormat/>
    <w:rPr>
      <w:rFonts w:ascii="Courier New" w:hAnsi="Courier New" w:cs="Courier New" w:hint="default"/>
      <w:sz w:val="20"/>
    </w:rPr>
  </w:style>
  <w:style w:type="character" w:customStyle="1" w:styleId="WW8Num2z2">
    <w:name w:val="WW8Num2z2"/>
    <w:qFormat/>
    <w:rPr>
      <w:rFonts w:ascii="Wingdings" w:hAnsi="Wingdings" w:cs="Wingdings" w:hint="default"/>
      <w:sz w:val="20"/>
    </w:rPr>
  </w:style>
  <w:style w:type="character" w:customStyle="1" w:styleId="WW8Num3z0">
    <w:name w:val="WW8Num3z0"/>
    <w:qFormat/>
    <w:rPr>
      <w:rFonts w:ascii="Symbol" w:eastAsia="宋体" w:hAnsi="Symbol" w:cs="Symbol" w:hint="default"/>
      <w:sz w:val="20"/>
      <w:szCs w:val="20"/>
    </w:rPr>
  </w:style>
  <w:style w:type="character" w:customStyle="1" w:styleId="WW8Num3z1">
    <w:name w:val="WW8Num3z1"/>
    <w:qFormat/>
    <w:rPr>
      <w:rFonts w:ascii="Courier New" w:hAnsi="Courier New" w:cs="Times New Roman" w:hint="default"/>
      <w:sz w:val="20"/>
    </w:rPr>
  </w:style>
  <w:style w:type="character" w:customStyle="1" w:styleId="WW8Num3z2">
    <w:name w:val="WW8Num3z2"/>
    <w:qFormat/>
    <w:rPr>
      <w:rFonts w:ascii="Wingdings" w:hAnsi="Wingdings" w:cs="Wingdings" w:hint="default"/>
      <w:sz w:val="20"/>
    </w:rPr>
  </w:style>
  <w:style w:type="character" w:customStyle="1" w:styleId="WW8Num4z0">
    <w:name w:val="WW8Num4z0"/>
    <w:qFormat/>
    <w:rPr>
      <w:rFonts w:ascii="Symbol" w:hAnsi="Symbol" w:cs="Symbol" w:hint="default"/>
      <w:color w:val="000000"/>
      <w:sz w:val="20"/>
      <w:szCs w:val="20"/>
    </w:rPr>
  </w:style>
  <w:style w:type="character" w:customStyle="1" w:styleId="WW8Num4z1">
    <w:name w:val="WW8Num4z1"/>
    <w:qFormat/>
    <w:rPr>
      <w:rFonts w:ascii="Courier New" w:hAnsi="Courier New" w:cs="Courier New" w:hint="default"/>
      <w:sz w:val="20"/>
    </w:rPr>
  </w:style>
  <w:style w:type="character" w:customStyle="1" w:styleId="WW8Num4z2">
    <w:name w:val="WW8Num4z2"/>
    <w:qFormat/>
    <w:rPr>
      <w:rFonts w:ascii="Wingdings" w:hAnsi="Wingdings" w:cs="Wingdings" w:hint="default"/>
      <w:sz w:val="20"/>
    </w:rPr>
  </w:style>
  <w:style w:type="character" w:customStyle="1" w:styleId="WW8Num5z0">
    <w:name w:val="WW8Num5z0"/>
    <w:qFormat/>
    <w:rPr>
      <w:b/>
      <w:color w:val="0000CC"/>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hint="default"/>
      <w:color w:val="000000"/>
      <w:sz w:val="20"/>
      <w:szCs w:val="20"/>
    </w:rPr>
  </w:style>
  <w:style w:type="character" w:customStyle="1" w:styleId="WW8Num6z1">
    <w:name w:val="WW8Num6z1"/>
    <w:qFormat/>
    <w:rPr>
      <w:rFonts w:ascii="Courier New" w:hAnsi="Courier New" w:cs="Courier New" w:hint="default"/>
      <w:sz w:val="20"/>
    </w:rPr>
  </w:style>
  <w:style w:type="character" w:customStyle="1" w:styleId="WW8Num6z2">
    <w:name w:val="WW8Num6z2"/>
    <w:qFormat/>
    <w:rPr>
      <w:rFonts w:ascii="Wingdings" w:hAnsi="Wingdings" w:cs="Wingdings" w:hint="default"/>
      <w:sz w:val="20"/>
    </w:rPr>
  </w:style>
  <w:style w:type="character" w:customStyle="1" w:styleId="WW8Num7z0">
    <w:name w:val="WW8Num7z0"/>
    <w:qFormat/>
    <w:rPr>
      <w:rFonts w:ascii="Symbol" w:hAnsi="Symbol" w:cs="Symbol" w:hint="default"/>
      <w:color w:val="000000"/>
      <w:sz w:val="20"/>
      <w:szCs w:val="20"/>
    </w:rPr>
  </w:style>
  <w:style w:type="character" w:customStyle="1" w:styleId="WW8Num7z1">
    <w:name w:val="WW8Num7z1"/>
    <w:qFormat/>
    <w:rPr>
      <w:rFonts w:ascii="Courier New" w:hAnsi="Courier New" w:cs="Courier New" w:hint="default"/>
      <w:sz w:val="20"/>
    </w:rPr>
  </w:style>
  <w:style w:type="character" w:customStyle="1" w:styleId="WW8Num7z2">
    <w:name w:val="WW8Num7z2"/>
    <w:qFormat/>
    <w:rPr>
      <w:rFonts w:ascii="Wingdings" w:hAnsi="Wingdings" w:cs="Wingdings" w:hint="default"/>
      <w:sz w:val="20"/>
    </w:rPr>
  </w:style>
  <w:style w:type="character" w:customStyle="1" w:styleId="WW8Num8z0">
    <w:name w:val="WW8Num8z0"/>
    <w:qFormat/>
    <w:rPr>
      <w:rFonts w:ascii="Symbol" w:hAnsi="Symbol" w:cs="Symbol" w:hint="default"/>
      <w:color w:val="000000"/>
      <w:sz w:val="20"/>
      <w:szCs w:val="20"/>
    </w:rPr>
  </w:style>
  <w:style w:type="character" w:customStyle="1" w:styleId="WW8Num8z1">
    <w:name w:val="WW8Num8z1"/>
    <w:qFormat/>
    <w:rPr>
      <w:rFonts w:ascii="Courier New" w:hAnsi="Courier New" w:cs="Courier New" w:hint="default"/>
      <w:sz w:val="20"/>
    </w:rPr>
  </w:style>
  <w:style w:type="character" w:customStyle="1" w:styleId="WW8Num8z2">
    <w:name w:val="WW8Num8z2"/>
    <w:qFormat/>
    <w:rPr>
      <w:rFonts w:ascii="Wingdings" w:hAnsi="Wingdings" w:cs="Wingdings" w:hint="default"/>
      <w:sz w:val="2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hint="default"/>
      <w:color w:val="000000"/>
      <w:sz w:val="20"/>
      <w:szCs w:val="20"/>
    </w:rPr>
  </w:style>
  <w:style w:type="character" w:customStyle="1" w:styleId="WW8Num10z1">
    <w:name w:val="WW8Num10z1"/>
    <w:qFormat/>
    <w:rPr>
      <w:rFonts w:ascii="Courier New" w:hAnsi="Courier New" w:cs="Courier New" w:hint="default"/>
      <w:sz w:val="20"/>
    </w:rPr>
  </w:style>
  <w:style w:type="character" w:customStyle="1" w:styleId="WW8Num10z2">
    <w:name w:val="WW8Num10z2"/>
    <w:qFormat/>
    <w:rPr>
      <w:rFonts w:ascii="Wingdings" w:hAnsi="Wingdings" w:cs="Wingdings" w:hint="default"/>
      <w:sz w:val="20"/>
    </w:rPr>
  </w:style>
  <w:style w:type="character" w:customStyle="1" w:styleId="WW8Num11z0">
    <w:name w:val="WW8Num11z0"/>
    <w:qFormat/>
    <w:rPr>
      <w:rFonts w:ascii="Symbol" w:hAnsi="Symbol" w:cs="Symbol" w:hint="default"/>
      <w:sz w:val="20"/>
    </w:rPr>
  </w:style>
  <w:style w:type="character" w:customStyle="1" w:styleId="WW8Num11z1">
    <w:name w:val="WW8Num11z1"/>
    <w:qFormat/>
    <w:rPr>
      <w:rFonts w:ascii="Courier New" w:hAnsi="Courier New" w:cs="Courier New" w:hint="default"/>
      <w:sz w:val="20"/>
    </w:rPr>
  </w:style>
  <w:style w:type="character" w:customStyle="1" w:styleId="WW8Num11z2">
    <w:name w:val="WW8Num11z2"/>
    <w:qFormat/>
    <w:rPr>
      <w:rFonts w:ascii="Wingdings" w:hAnsi="Wingdings" w:cs="Wingdings" w:hint="default"/>
      <w:sz w:val="20"/>
    </w:rPr>
  </w:style>
  <w:style w:type="character" w:customStyle="1" w:styleId="WW8Num12z0">
    <w:name w:val="WW8Num12z0"/>
    <w:qFormat/>
    <w:rPr>
      <w:rFonts w:ascii="Symbol" w:hAnsi="Symbol" w:cs="Symbol" w:hint="default"/>
      <w:sz w:val="20"/>
    </w:rPr>
  </w:style>
  <w:style w:type="character" w:customStyle="1" w:styleId="WW8Num12z1">
    <w:name w:val="WW8Num12z1"/>
    <w:qFormat/>
    <w:rPr>
      <w:rFonts w:ascii="Courier New" w:hAnsi="Courier New" w:cs="Courier New" w:hint="default"/>
      <w:sz w:val="20"/>
    </w:rPr>
  </w:style>
  <w:style w:type="character" w:customStyle="1" w:styleId="WW8Num12z2">
    <w:name w:val="WW8Num12z2"/>
    <w:qFormat/>
    <w:rPr>
      <w:rFonts w:ascii="Wingdings" w:hAnsi="Wingdings" w:cs="Wingdings" w:hint="default"/>
      <w:sz w:val="20"/>
    </w:rPr>
  </w:style>
  <w:style w:type="character" w:customStyle="1" w:styleId="WW8Num13z0">
    <w:name w:val="WW8Num13z0"/>
    <w:qFormat/>
    <w:rPr>
      <w:rFonts w:ascii="Symbol" w:hAnsi="Symbol" w:cs="Symbol" w:hint="default"/>
      <w:color w:val="000000"/>
      <w:sz w:val="20"/>
      <w:szCs w:val="20"/>
    </w:rPr>
  </w:style>
  <w:style w:type="character" w:customStyle="1" w:styleId="WW8Num13z1">
    <w:name w:val="WW8Num13z1"/>
    <w:qFormat/>
    <w:rPr>
      <w:rFonts w:ascii="Courier New" w:hAnsi="Courier New" w:cs="Courier New" w:hint="default"/>
      <w:sz w:val="20"/>
    </w:rPr>
  </w:style>
  <w:style w:type="character" w:customStyle="1" w:styleId="WW8Num13z2">
    <w:name w:val="WW8Num13z2"/>
    <w:qFormat/>
    <w:rPr>
      <w:rFonts w:ascii="Wingdings" w:hAnsi="Wingdings" w:cs="Wingdings" w:hint="default"/>
      <w:sz w:val="20"/>
    </w:rPr>
  </w:style>
  <w:style w:type="character" w:customStyle="1" w:styleId="WW8Num14z0">
    <w:name w:val="WW8Num14z0"/>
    <w:qFormat/>
    <w:rPr>
      <w:rFonts w:ascii="Symbol" w:hAnsi="Symbol" w:cs="Symbol" w:hint="default"/>
      <w:color w:val="000000"/>
      <w:sz w:val="20"/>
      <w:szCs w:val="20"/>
    </w:rPr>
  </w:style>
  <w:style w:type="character" w:customStyle="1" w:styleId="WW8Num14z1">
    <w:name w:val="WW8Num14z1"/>
    <w:qFormat/>
    <w:rPr>
      <w:rFonts w:ascii="Courier New" w:hAnsi="Courier New" w:cs="Courier New" w:hint="default"/>
      <w:sz w:val="20"/>
    </w:rPr>
  </w:style>
  <w:style w:type="character" w:customStyle="1" w:styleId="WW8Num14z2">
    <w:name w:val="WW8Num14z2"/>
    <w:qFormat/>
    <w:rPr>
      <w:rFonts w:ascii="Wingdings" w:hAnsi="Wingdings" w:cs="Wingdings" w:hint="default"/>
      <w:sz w:val="20"/>
    </w:rPr>
  </w:style>
  <w:style w:type="character" w:customStyle="1" w:styleId="WW8Num15z0">
    <w:name w:val="WW8Num15z0"/>
    <w:qFormat/>
    <w:rPr>
      <w:rFonts w:ascii="Symbol" w:hAnsi="Symbol" w:cs="Symbol" w:hint="default"/>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6z0">
    <w:name w:val="WW8Num16z0"/>
    <w:qFormat/>
    <w:rPr>
      <w:rFonts w:ascii="Symbol" w:hAnsi="Symbol" w:cs="Symbol" w:hint="default"/>
      <w:sz w:val="20"/>
    </w:rPr>
  </w:style>
  <w:style w:type="character" w:customStyle="1" w:styleId="WW8Num16z1">
    <w:name w:val="WW8Num16z1"/>
    <w:qFormat/>
    <w:rPr>
      <w:rFonts w:ascii="Courier New" w:hAnsi="Courier New" w:cs="Courier New" w:hint="default"/>
      <w:sz w:val="20"/>
    </w:rPr>
  </w:style>
  <w:style w:type="character" w:customStyle="1" w:styleId="WW8Num16z2">
    <w:name w:val="WW8Num16z2"/>
    <w:qFormat/>
    <w:rPr>
      <w:rFonts w:ascii="Wingdings" w:hAnsi="Wingdings" w:cs="Wingdings" w:hint="default"/>
      <w:sz w:val="20"/>
    </w:rPr>
  </w:style>
  <w:style w:type="character" w:customStyle="1" w:styleId="colorkey12">
    <w:name w:val="color_key_12"/>
    <w:qFormat/>
    <w:rPr>
      <w:shd w:val="clear" w:color="auto" w:fill="FFD700"/>
    </w:rPr>
  </w:style>
  <w:style w:type="character" w:customStyle="1" w:styleId="colorkey21">
    <w:name w:val="color_key_21"/>
    <w:qFormat/>
    <w:rPr>
      <w:shd w:val="clear" w:color="auto" w:fill="00FF00"/>
    </w:rPr>
  </w:style>
  <w:style w:type="character" w:customStyle="1" w:styleId="PiedepginaCar">
    <w:name w:val="Pie de página Car"/>
    <w:qFormat/>
    <w:rPr>
      <w:sz w:val="22"/>
      <w:szCs w:val="22"/>
    </w:rPr>
  </w:style>
  <w:style w:type="character" w:customStyle="1" w:styleId="hithilite1">
    <w:name w:val="hithilite1"/>
    <w:qFormat/>
    <w:rPr>
      <w:shd w:val="clear" w:color="auto" w:fill="FFF3C6"/>
    </w:rPr>
  </w:style>
  <w:style w:type="character" w:customStyle="1" w:styleId="databold1">
    <w:name w:val="data_bold1"/>
    <w:qFormat/>
    <w:rPr>
      <w:b/>
      <w:bCs/>
    </w:rPr>
  </w:style>
  <w:style w:type="character" w:customStyle="1" w:styleId="f1">
    <w:name w:val="f1"/>
    <w:qFormat/>
    <w:rPr>
      <w:color w:val="676767"/>
    </w:rPr>
  </w:style>
  <w:style w:type="character" w:customStyle="1" w:styleId="hit">
    <w:name w:val="hit"/>
    <w:basedOn w:val="a2"/>
    <w:qFormat/>
  </w:style>
  <w:style w:type="character" w:customStyle="1" w:styleId="smallv651">
    <w:name w:val="smallv651"/>
    <w:qFormat/>
    <w:rPr>
      <w:sz w:val="16"/>
      <w:szCs w:val="16"/>
    </w:rPr>
  </w:style>
  <w:style w:type="character" w:customStyle="1" w:styleId="frlabel1">
    <w:name w:val="fr_label1"/>
    <w:qFormat/>
    <w:rPr>
      <w:b/>
      <w:bCs/>
    </w:rPr>
  </w:style>
  <w:style w:type="character" w:customStyle="1" w:styleId="frsourcelabel1">
    <w:name w:val="fr_source_label1"/>
    <w:qFormat/>
    <w:rPr>
      <w:b/>
      <w:bCs/>
    </w:rPr>
  </w:style>
  <w:style w:type="character" w:customStyle="1" w:styleId="journalname">
    <w:name w:val="journalname"/>
    <w:basedOn w:val="a2"/>
    <w:qFormat/>
  </w:style>
  <w:style w:type="character" w:customStyle="1" w:styleId="yshortcuts">
    <w:name w:val="yshortcuts"/>
    <w:basedOn w:val="a2"/>
    <w:qFormat/>
  </w:style>
  <w:style w:type="character" w:customStyle="1" w:styleId="HeaderChar">
    <w:name w:val="Header Char"/>
    <w:qFormat/>
    <w:rPr>
      <w:sz w:val="24"/>
      <w:szCs w:val="24"/>
    </w:rPr>
  </w:style>
  <w:style w:type="character" w:customStyle="1" w:styleId="A20">
    <w:name w:val="A2"/>
    <w:qFormat/>
    <w:rPr>
      <w:rFonts w:cs="Meta Bold LF"/>
      <w:b/>
      <w:bCs/>
      <w:color w:val="211D1E"/>
      <w:sz w:val="15"/>
      <w:szCs w:val="15"/>
    </w:rPr>
  </w:style>
  <w:style w:type="character" w:customStyle="1" w:styleId="A70">
    <w:name w:val="A7"/>
    <w:qFormat/>
    <w:rPr>
      <w:rFonts w:cs="Relay"/>
      <w:b/>
      <w:bCs/>
      <w:color w:val="211D1E"/>
      <w:sz w:val="14"/>
      <w:szCs w:val="14"/>
    </w:rPr>
  </w:style>
  <w:style w:type="character" w:customStyle="1" w:styleId="BIEmailAddressChar">
    <w:name w:val="BI_Email_Address Char"/>
    <w:qFormat/>
    <w:rPr>
      <w:rFonts w:ascii="Times" w:eastAsia="宋体" w:hAnsi="Times" w:cs="Times"/>
      <w:sz w:val="24"/>
      <w:lang w:val="en-US" w:bidi="ar-SA"/>
    </w:rPr>
  </w:style>
  <w:style w:type="character" w:customStyle="1" w:styleId="CharChar">
    <w:name w:val="Char Char"/>
    <w:qFormat/>
    <w:rPr>
      <w:rFonts w:ascii="Cambria" w:eastAsia="Times New Roman" w:hAnsi="Cambria" w:cs="Times New Roman"/>
      <w:b/>
      <w:bCs/>
      <w:i/>
      <w:iCs/>
      <w:sz w:val="28"/>
      <w:szCs w:val="28"/>
    </w:rPr>
  </w:style>
  <w:style w:type="character" w:customStyle="1" w:styleId="CharChar2">
    <w:name w:val="Char Char2"/>
    <w:qFormat/>
    <w:rPr>
      <w:rFonts w:ascii="Cambria" w:hAnsi="Cambria" w:cs="Cambria"/>
      <w:b/>
      <w:bCs/>
      <w:kern w:val="2"/>
      <w:sz w:val="32"/>
      <w:szCs w:val="32"/>
      <w:lang w:val="en-US" w:bidi="ar-SA"/>
    </w:rPr>
  </w:style>
  <w:style w:type="character" w:customStyle="1" w:styleId="CharChar1">
    <w:name w:val="Char Char1"/>
    <w:qFormat/>
    <w:rPr>
      <w:rFonts w:ascii="Cambria" w:eastAsia="Times New Roman" w:hAnsi="Cambria" w:cs="Times New Roman"/>
      <w:b/>
      <w:bCs/>
      <w:i/>
      <w:iCs/>
      <w:sz w:val="28"/>
      <w:szCs w:val="28"/>
    </w:rPr>
  </w:style>
  <w:style w:type="character" w:customStyle="1" w:styleId="xcitationtitle1">
    <w:name w:val="xcitationtitle1"/>
    <w:qFormat/>
    <w:rPr>
      <w:rFonts w:ascii="Verdana" w:hAnsi="Verdana" w:cs="Verdana" w:hint="default"/>
      <w:b/>
      <w:bCs/>
      <w:sz w:val="21"/>
      <w:szCs w:val="21"/>
    </w:rPr>
  </w:style>
  <w:style w:type="character" w:customStyle="1" w:styleId="cit-sep2">
    <w:name w:val="cit-sep2"/>
    <w:basedOn w:val="a2"/>
    <w:qFormat/>
  </w:style>
  <w:style w:type="character" w:customStyle="1" w:styleId="cit-subtitle">
    <w:name w:val="cit-subtitle"/>
    <w:basedOn w:val="a2"/>
    <w:qFormat/>
  </w:style>
  <w:style w:type="character" w:customStyle="1" w:styleId="citation">
    <w:name w:val="citation"/>
    <w:basedOn w:val="a2"/>
    <w:qFormat/>
  </w:style>
  <w:style w:type="character" w:customStyle="1" w:styleId="article">
    <w:name w:val="article"/>
    <w:basedOn w:val="a2"/>
    <w:qFormat/>
  </w:style>
  <w:style w:type="character" w:customStyle="1" w:styleId="FootnoteCharacters">
    <w:name w:val="Footnote Characters"/>
    <w:qFormat/>
    <w:rPr>
      <w:vertAlign w:val="superscript"/>
    </w:rPr>
  </w:style>
  <w:style w:type="character" w:customStyle="1" w:styleId="volume">
    <w:name w:val="volume"/>
    <w:basedOn w:val="a2"/>
    <w:qFormat/>
  </w:style>
  <w:style w:type="character" w:customStyle="1" w:styleId="issue">
    <w:name w:val="issue"/>
    <w:basedOn w:val="a2"/>
    <w:qFormat/>
  </w:style>
  <w:style w:type="character" w:customStyle="1" w:styleId="pages">
    <w:name w:val="pages"/>
    <w:basedOn w:val="a2"/>
    <w:qFormat/>
  </w:style>
  <w:style w:type="character" w:customStyle="1" w:styleId="ti">
    <w:name w:val="ti"/>
    <w:basedOn w:val="a2"/>
    <w:qFormat/>
  </w:style>
  <w:style w:type="character" w:customStyle="1" w:styleId="linkbar">
    <w:name w:val="linkbar"/>
    <w:basedOn w:val="a2"/>
    <w:qFormat/>
  </w:style>
  <w:style w:type="character" w:customStyle="1" w:styleId="featuredlinkouts">
    <w:name w:val="featured_linkouts"/>
    <w:basedOn w:val="a2"/>
    <w:qFormat/>
  </w:style>
  <w:style w:type="character" w:customStyle="1" w:styleId="ti2">
    <w:name w:val="ti2"/>
    <w:qFormat/>
    <w:rPr>
      <w:sz w:val="22"/>
      <w:szCs w:val="22"/>
    </w:rPr>
  </w:style>
  <w:style w:type="character" w:customStyle="1" w:styleId="AlexionBodyTextChar">
    <w:name w:val="Alexion Body Text Char"/>
    <w:qFormat/>
    <w:rPr>
      <w:sz w:val="24"/>
      <w:lang w:val="en-US" w:bidi="ar-SA"/>
    </w:rPr>
  </w:style>
  <w:style w:type="character" w:customStyle="1" w:styleId="src1">
    <w:name w:val="src1"/>
    <w:qFormat/>
  </w:style>
  <w:style w:type="character" w:customStyle="1" w:styleId="jrnl">
    <w:name w:val="jrnl"/>
    <w:basedOn w:val="a2"/>
    <w:qFormat/>
  </w:style>
  <w:style w:type="character" w:customStyle="1" w:styleId="TitleChar">
    <w:name w:val="Title Char"/>
    <w:qFormat/>
    <w:rPr>
      <w:rFonts w:ascii="Cambria" w:eastAsia="Times New Roman" w:hAnsi="Cambria" w:cs="Times New Roman"/>
      <w:b/>
      <w:bCs/>
      <w:kern w:val="2"/>
      <w:sz w:val="32"/>
      <w:szCs w:val="32"/>
    </w:rPr>
  </w:style>
  <w:style w:type="character" w:customStyle="1" w:styleId="IntensivesAnfhrungszeichenZchn">
    <w:name w:val="Intensives Anführungszeichen Zchn"/>
    <w:qFormat/>
    <w:rPr>
      <w:b/>
      <w:bCs/>
      <w:i/>
      <w:iCs/>
      <w:color w:val="4F81BD"/>
      <w:sz w:val="24"/>
      <w:szCs w:val="24"/>
    </w:rPr>
  </w:style>
  <w:style w:type="character" w:customStyle="1" w:styleId="FooterChar">
    <w:name w:val="Footer Char"/>
    <w:qFormat/>
    <w:rPr>
      <w:sz w:val="24"/>
      <w:szCs w:val="24"/>
    </w:rPr>
  </w:style>
  <w:style w:type="character" w:customStyle="1" w:styleId="FootnoteTextChar">
    <w:name w:val="Footnote Text Char"/>
    <w:basedOn w:val="a2"/>
    <w:qFormat/>
  </w:style>
  <w:style w:type="character" w:customStyle="1" w:styleId="EndnoteTextChar">
    <w:name w:val="Endnote Text Char"/>
    <w:basedOn w:val="a2"/>
    <w:qFormat/>
  </w:style>
  <w:style w:type="character" w:customStyle="1" w:styleId="EndnoteCharacters">
    <w:name w:val="Endnote Characters"/>
    <w:qFormat/>
    <w:rPr>
      <w:vertAlign w:val="superscript"/>
    </w:rPr>
  </w:style>
  <w:style w:type="character" w:customStyle="1" w:styleId="IntensiveHervorhebung1">
    <w:name w:val="Intensive Hervorhebung1"/>
    <w:qFormat/>
    <w:rPr>
      <w:b/>
      <w:bCs/>
      <w:i/>
      <w:iCs/>
      <w:color w:val="4F81BD"/>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istBulletChar">
    <w:name w:val="List Bullet Char"/>
    <w:qFormat/>
    <w:rPr>
      <w:sz w:val="24"/>
      <w:szCs w:val="24"/>
      <w:lang w:val="de-DE" w:bidi="ar-SA"/>
    </w:rPr>
  </w:style>
  <w:style w:type="character" w:customStyle="1" w:styleId="CommentTextChar">
    <w:name w:val="Comment Text Char"/>
    <w:basedOn w:val="a2"/>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character" w:customStyle="1" w:styleId="CharChar6">
    <w:name w:val="Char Char6"/>
    <w:qFormat/>
    <w:rPr>
      <w:b/>
      <w:bCs/>
      <w:kern w:val="2"/>
      <w:sz w:val="48"/>
      <w:szCs w:val="48"/>
    </w:rPr>
  </w:style>
  <w:style w:type="character" w:customStyle="1" w:styleId="CharChar5">
    <w:name w:val="Char Char5"/>
    <w:qFormat/>
    <w:rPr>
      <w:rFonts w:ascii="Cambria" w:eastAsia="Times New Roman" w:hAnsi="Cambria" w:cs="Times New Roman"/>
      <w:b/>
      <w:bCs/>
      <w:i/>
      <w:iCs/>
      <w:sz w:val="28"/>
      <w:szCs w:val="28"/>
    </w:rPr>
  </w:style>
  <w:style w:type="character" w:customStyle="1" w:styleId="CharChar3">
    <w:name w:val="Char Char3"/>
    <w:qFormat/>
    <w:rPr>
      <w:b/>
      <w:bCs/>
      <w:sz w:val="28"/>
      <w:szCs w:val="28"/>
    </w:rPr>
  </w:style>
  <w:style w:type="character" w:customStyle="1" w:styleId="apple-style-span">
    <w:name w:val="apple-style-span"/>
    <w:basedOn w:val="a2"/>
    <w:qFormat/>
  </w:style>
  <w:style w:type="character" w:customStyle="1" w:styleId="apple-converted-space">
    <w:name w:val="apple-converted-space"/>
    <w:basedOn w:val="a2"/>
    <w:qFormat/>
  </w:style>
  <w:style w:type="character" w:customStyle="1" w:styleId="black-text-b">
    <w:name w:val="black-text-b"/>
    <w:basedOn w:val="a2"/>
    <w:qFormat/>
  </w:style>
  <w:style w:type="character" w:customStyle="1" w:styleId="pagetext">
    <w:name w:val="page_text"/>
    <w:basedOn w:val="a2"/>
    <w:qFormat/>
  </w:style>
  <w:style w:type="character" w:customStyle="1" w:styleId="nbapihighlight">
    <w:name w:val="nbapihighlight"/>
    <w:basedOn w:val="a2"/>
    <w:qFormat/>
  </w:style>
  <w:style w:type="character" w:customStyle="1" w:styleId="citation-abbreviation">
    <w:name w:val="citation-abbreviation"/>
    <w:basedOn w:val="a2"/>
    <w:qFormat/>
  </w:style>
  <w:style w:type="character" w:customStyle="1" w:styleId="citation-publication-date">
    <w:name w:val="citation-publication-date"/>
    <w:basedOn w:val="a2"/>
    <w:qFormat/>
  </w:style>
  <w:style w:type="character" w:customStyle="1" w:styleId="citation-volume">
    <w:name w:val="citation-volume"/>
    <w:basedOn w:val="a2"/>
    <w:qFormat/>
  </w:style>
  <w:style w:type="character" w:customStyle="1" w:styleId="citation-issue">
    <w:name w:val="citation-issue"/>
    <w:basedOn w:val="a2"/>
    <w:qFormat/>
  </w:style>
  <w:style w:type="character" w:customStyle="1" w:styleId="citation-flpages">
    <w:name w:val="citation-flpages"/>
    <w:basedOn w:val="a2"/>
    <w:qFormat/>
  </w:style>
  <w:style w:type="character" w:customStyle="1" w:styleId="cit-auth2">
    <w:name w:val="cit-auth2"/>
    <w:basedOn w:val="a2"/>
    <w:qFormat/>
  </w:style>
  <w:style w:type="character" w:customStyle="1" w:styleId="cit-name-surname">
    <w:name w:val="cit-name-surname"/>
    <w:basedOn w:val="a2"/>
    <w:qFormat/>
  </w:style>
  <w:style w:type="character" w:customStyle="1" w:styleId="cit-name-given-names">
    <w:name w:val="cit-name-given-names"/>
    <w:basedOn w:val="a2"/>
    <w:qFormat/>
  </w:style>
  <w:style w:type="character" w:customStyle="1" w:styleId="cit-etal">
    <w:name w:val="cit-etal"/>
    <w:basedOn w:val="a2"/>
    <w:qFormat/>
  </w:style>
  <w:style w:type="character" w:customStyle="1" w:styleId="cit-pub-date">
    <w:name w:val="cit-pub-date"/>
    <w:basedOn w:val="a2"/>
    <w:qFormat/>
  </w:style>
  <w:style w:type="character" w:customStyle="1" w:styleId="cit-article-title">
    <w:name w:val="cit-article-title"/>
    <w:basedOn w:val="a2"/>
    <w:qFormat/>
  </w:style>
  <w:style w:type="character" w:customStyle="1" w:styleId="cit-vol3">
    <w:name w:val="cit-vol3"/>
    <w:basedOn w:val="a2"/>
    <w:qFormat/>
  </w:style>
  <w:style w:type="character" w:customStyle="1" w:styleId="cit-supplement">
    <w:name w:val="cit-supplement"/>
    <w:basedOn w:val="a2"/>
    <w:qFormat/>
  </w:style>
  <w:style w:type="character" w:customStyle="1" w:styleId="cit-fpage">
    <w:name w:val="cit-fpage"/>
    <w:basedOn w:val="a2"/>
    <w:qFormat/>
  </w:style>
  <w:style w:type="character" w:customStyle="1" w:styleId="cit-comment">
    <w:name w:val="cit-comment"/>
    <w:basedOn w:val="a2"/>
    <w:qFormat/>
  </w:style>
  <w:style w:type="character" w:customStyle="1" w:styleId="refpreview1">
    <w:name w:val="refpreview1"/>
    <w:qFormat/>
    <w:rPr>
      <w:vanish/>
      <w:shd w:val="clear" w:color="auto" w:fill="EEEEEE"/>
    </w:rPr>
  </w:style>
  <w:style w:type="character" w:customStyle="1" w:styleId="nbapihighlight2">
    <w:name w:val="nbapihighlight2"/>
    <w:basedOn w:val="a2"/>
    <w:qFormat/>
  </w:style>
  <w:style w:type="character" w:customStyle="1" w:styleId="referencetext1">
    <w:name w:val="referencetext1"/>
    <w:qFormat/>
  </w:style>
  <w:style w:type="character" w:customStyle="1" w:styleId="highlight">
    <w:name w:val="highlight"/>
    <w:basedOn w:val="a2"/>
    <w:qFormat/>
  </w:style>
  <w:style w:type="character" w:customStyle="1" w:styleId="citationbook">
    <w:name w:val="citation book"/>
    <w:basedOn w:val="a2"/>
    <w:qFormat/>
  </w:style>
  <w:style w:type="character" w:customStyle="1" w:styleId="citationjournal">
    <w:name w:val="citation journal"/>
    <w:basedOn w:val="a2"/>
    <w:qFormat/>
  </w:style>
  <w:style w:type="character" w:customStyle="1" w:styleId="spipsurligne">
    <w:name w:val="spip_surligne"/>
    <w:basedOn w:val="a2"/>
    <w:qFormat/>
  </w:style>
  <w:style w:type="character" w:customStyle="1" w:styleId="name">
    <w:name w:val="name"/>
    <w:basedOn w:val="a2"/>
    <w:qFormat/>
  </w:style>
  <w:style w:type="character" w:customStyle="1" w:styleId="slug-pub-date">
    <w:name w:val="slug-pub-date"/>
    <w:basedOn w:val="a2"/>
    <w:qFormat/>
  </w:style>
  <w:style w:type="character" w:customStyle="1" w:styleId="slug-vol">
    <w:name w:val="slug-vol"/>
    <w:basedOn w:val="a2"/>
    <w:qFormat/>
  </w:style>
  <w:style w:type="character" w:customStyle="1" w:styleId="slug-pages">
    <w:name w:val="slug-pages"/>
    <w:basedOn w:val="a2"/>
    <w:qFormat/>
  </w:style>
  <w:style w:type="character" w:customStyle="1" w:styleId="hidden1">
    <w:name w:val="hidden1"/>
    <w:basedOn w:val="a2"/>
    <w:qFormat/>
  </w:style>
  <w:style w:type="character" w:customStyle="1" w:styleId="hps">
    <w:name w:val="hps"/>
    <w:basedOn w:val="a2"/>
    <w:qFormat/>
  </w:style>
  <w:style w:type="character" w:customStyle="1" w:styleId="hpsatn">
    <w:name w:val="hps atn"/>
    <w:basedOn w:val="a2"/>
    <w:qFormat/>
  </w:style>
  <w:style w:type="character" w:customStyle="1" w:styleId="atn">
    <w:name w:val="atn"/>
    <w:basedOn w:val="a2"/>
    <w:qFormat/>
  </w:style>
  <w:style w:type="character" w:customStyle="1" w:styleId="printhide">
    <w:name w:val="printhide"/>
    <w:basedOn w:val="a2"/>
    <w:qFormat/>
  </w:style>
  <w:style w:type="character" w:customStyle="1" w:styleId="spelle">
    <w:name w:val="spelle"/>
    <w:basedOn w:val="a2"/>
    <w:qFormat/>
  </w:style>
  <w:style w:type="character" w:customStyle="1" w:styleId="Subtitle1">
    <w:name w:val="Subtitle1"/>
    <w:basedOn w:val="a2"/>
    <w:qFormat/>
  </w:style>
  <w:style w:type="character" w:customStyle="1" w:styleId="st">
    <w:name w:val="st"/>
    <w:basedOn w:val="a2"/>
    <w:qFormat/>
  </w:style>
  <w:style w:type="character" w:customStyle="1" w:styleId="Ttulo1Char">
    <w:name w:val="Título 1 Char"/>
    <w:qFormat/>
    <w:rPr>
      <w:rFonts w:cs="Arial"/>
      <w:b/>
      <w:bCs/>
      <w:kern w:val="2"/>
      <w:sz w:val="24"/>
      <w:szCs w:val="32"/>
      <w:lang w:val="en-US" w:bidi="ar-SA"/>
    </w:rPr>
  </w:style>
  <w:style w:type="character" w:customStyle="1" w:styleId="RodapChar">
    <w:name w:val="Rodapé Char"/>
    <w:qFormat/>
    <w:rPr>
      <w:sz w:val="24"/>
      <w:szCs w:val="24"/>
      <w:lang w:val="en-US" w:bidi="ar-SA"/>
    </w:rPr>
  </w:style>
  <w:style w:type="character" w:customStyle="1" w:styleId="BCAuthorAddressCarattere">
    <w:name w:val="BC_Author_Address Carattere"/>
    <w:qFormat/>
    <w:rPr>
      <w:sz w:val="24"/>
      <w:lang w:val="it-IT"/>
    </w:rPr>
  </w:style>
  <w:style w:type="character" w:customStyle="1" w:styleId="rwrro">
    <w:name w:val="rwrro"/>
    <w:basedOn w:val="a2"/>
    <w:qFormat/>
  </w:style>
  <w:style w:type="character" w:customStyle="1" w:styleId="ldacoc">
    <w:name w:val="ldacoc"/>
    <w:basedOn w:val="a2"/>
    <w:qFormat/>
  </w:style>
  <w:style w:type="character" w:customStyle="1" w:styleId="TextodenotaderodapChar">
    <w:name w:val="Texto de nota de rodapé Char"/>
    <w:qFormat/>
    <w:rPr>
      <w:rFonts w:ascii="Times" w:hAnsi="Times" w:cs="Times"/>
      <w:sz w:val="24"/>
      <w:lang w:val="en-US" w:bidi="ar-SA"/>
    </w:rPr>
  </w:style>
  <w:style w:type="character" w:customStyle="1" w:styleId="book-details-italic1">
    <w:name w:val="book-details-italic1"/>
    <w:qFormat/>
    <w:rPr>
      <w:rFonts w:ascii="Georgia" w:hAnsi="Georgia" w:cs="Georgia" w:hint="default"/>
      <w:color w:val="999999"/>
      <w:sz w:val="12"/>
      <w:szCs w:val="12"/>
    </w:rPr>
  </w:style>
  <w:style w:type="character" w:customStyle="1" w:styleId="mediumtext1">
    <w:name w:val="medium_text1"/>
    <w:qFormat/>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a2"/>
    <w:qFormat/>
  </w:style>
  <w:style w:type="character" w:customStyle="1" w:styleId="st1">
    <w:name w:val="st1"/>
    <w:basedOn w:val="a2"/>
    <w:qFormat/>
  </w:style>
  <w:style w:type="character" w:customStyle="1" w:styleId="author1">
    <w:name w:val="author1"/>
    <w:qFormat/>
    <w:rPr>
      <w:rFonts w:ascii="Verdana" w:hAnsi="Verdana" w:cs="Verdana" w:hint="default"/>
      <w:color w:val="000000"/>
      <w:sz w:val="20"/>
      <w:szCs w:val="20"/>
      <w:u w:val="none"/>
    </w:rPr>
  </w:style>
  <w:style w:type="character" w:customStyle="1" w:styleId="blacksml1">
    <w:name w:val="blacksml1"/>
    <w:qFormat/>
    <w:rPr>
      <w:rFonts w:ascii="Verdana" w:hAnsi="Verdana" w:cs="Verdana" w:hint="default"/>
      <w:color w:val="000000"/>
      <w:sz w:val="15"/>
      <w:szCs w:val="15"/>
      <w:u w:val="none"/>
    </w:rPr>
  </w:style>
  <w:style w:type="character" w:customStyle="1" w:styleId="maintitle">
    <w:name w:val="maintitle"/>
    <w:basedOn w:val="a2"/>
    <w:qFormat/>
  </w:style>
  <w:style w:type="character" w:customStyle="1" w:styleId="abscitationtitle">
    <w:name w:val="abs_citation_title"/>
    <w:basedOn w:val="a2"/>
    <w:qFormat/>
  </w:style>
  <w:style w:type="character" w:customStyle="1" w:styleId="slug-issue">
    <w:name w:val="slug-issue"/>
    <w:basedOn w:val="a2"/>
    <w:qFormat/>
  </w:style>
  <w:style w:type="character" w:customStyle="1" w:styleId="slug-pages3">
    <w:name w:val="slug-pages3"/>
    <w:qFormat/>
    <w:rPr>
      <w:b/>
      <w:bCs/>
    </w:rPr>
  </w:style>
  <w:style w:type="character" w:customStyle="1" w:styleId="highlight1">
    <w:name w:val="highlight1"/>
    <w:qFormat/>
    <w:rPr>
      <w:shd w:val="clear" w:color="auto" w:fill="FEDB6D"/>
    </w:rPr>
  </w:style>
  <w:style w:type="character" w:customStyle="1" w:styleId="citation-abbreviation2">
    <w:name w:val="citation-abbreviation2"/>
    <w:basedOn w:val="a2"/>
    <w:qFormat/>
  </w:style>
  <w:style w:type="character" w:customStyle="1" w:styleId="author">
    <w:name w:val="author"/>
    <w:qFormat/>
  </w:style>
  <w:style w:type="character" w:customStyle="1" w:styleId="citationyear1">
    <w:name w:val="citation_year1"/>
    <w:qFormat/>
    <w:rPr>
      <w:b/>
      <w:bCs/>
    </w:rPr>
  </w:style>
  <w:style w:type="character" w:customStyle="1" w:styleId="citationvolume1">
    <w:name w:val="citation_volume1"/>
    <w:qFormat/>
    <w:rPr>
      <w:i/>
      <w:iCs/>
    </w:rPr>
  </w:style>
  <w:style w:type="character" w:customStyle="1" w:styleId="resnumber">
    <w:name w:val="resnumber"/>
    <w:basedOn w:val="a2"/>
    <w:qFormat/>
  </w:style>
  <w:style w:type="character" w:customStyle="1" w:styleId="ref-journal">
    <w:name w:val="ref-journal"/>
    <w:basedOn w:val="a2"/>
    <w:qFormat/>
  </w:style>
  <w:style w:type="character" w:customStyle="1" w:styleId="ref-vol">
    <w:name w:val="ref-vol"/>
    <w:basedOn w:val="a2"/>
    <w:qFormat/>
  </w:style>
  <w:style w:type="character" w:customStyle="1" w:styleId="label">
    <w:name w:val="label"/>
    <w:qFormat/>
  </w:style>
  <w:style w:type="character" w:customStyle="1" w:styleId="tl-lowest-section">
    <w:name w:val="tl-lowest-section"/>
    <w:qFormat/>
  </w:style>
  <w:style w:type="paragraph" w:customStyle="1" w:styleId="Heading">
    <w:name w:val="Heading"/>
    <w:basedOn w:val="a0"/>
    <w:next w:val="a0"/>
    <w:qFormat/>
    <w:pPr>
      <w:spacing w:after="460" w:line="230" w:lineRule="exact"/>
    </w:pPr>
    <w:rPr>
      <w:rFonts w:eastAsia="MS Mincho"/>
      <w:b/>
      <w:sz w:val="22"/>
      <w:lang w:val="de-DE" w:eastAsia="ja-JP"/>
    </w:rPr>
  </w:style>
  <w:style w:type="paragraph" w:customStyle="1" w:styleId="Index">
    <w:name w:val="Index"/>
    <w:basedOn w:val="a0"/>
    <w:qFormat/>
    <w:pPr>
      <w:suppressLineNumbers/>
    </w:pPr>
    <w:rPr>
      <w:rFonts w:cs="Lohit Devanagari"/>
    </w:rPr>
  </w:style>
  <w:style w:type="paragraph" w:customStyle="1" w:styleId="HeaderandFooter">
    <w:name w:val="Header and Footer"/>
    <w:basedOn w:val="a0"/>
    <w:qFormat/>
    <w:pPr>
      <w:suppressLineNumbers/>
      <w:tabs>
        <w:tab w:val="center" w:pos="4819"/>
        <w:tab w:val="right" w:pos="9638"/>
      </w:tabs>
    </w:pPr>
  </w:style>
  <w:style w:type="paragraph" w:customStyle="1" w:styleId="TableHead">
    <w:name w:val="TableHead"/>
    <w:basedOn w:val="a0"/>
    <w:qFormat/>
    <w:pPr>
      <w:spacing w:before="120" w:after="120" w:line="200" w:lineRule="exact"/>
    </w:pPr>
    <w:rPr>
      <w:rFonts w:ascii="Arial" w:eastAsia="MS Mincho" w:hAnsi="Arial" w:cs="Arial"/>
      <w:sz w:val="16"/>
      <w:lang w:val="en-GB" w:eastAsia="ja-JP"/>
    </w:rPr>
  </w:style>
  <w:style w:type="paragraph" w:customStyle="1" w:styleId="TableBody">
    <w:name w:val="TableBody"/>
    <w:basedOn w:val="a0"/>
    <w:qFormat/>
    <w:pPr>
      <w:spacing w:before="120" w:after="120" w:line="230" w:lineRule="exact"/>
    </w:pPr>
    <w:rPr>
      <w:rFonts w:ascii="Arial" w:eastAsia="MS Mincho" w:hAnsi="Arial" w:cs="Arial"/>
      <w:sz w:val="16"/>
      <w:lang w:val="de-DE" w:eastAsia="ja-JP"/>
    </w:rPr>
  </w:style>
  <w:style w:type="paragraph" w:customStyle="1" w:styleId="01-MainHeading">
    <w:name w:val="01-Main Heading"/>
    <w:basedOn w:val="a0"/>
    <w:qFormat/>
    <w:pPr>
      <w:spacing w:after="200" w:line="216" w:lineRule="auto"/>
      <w:jc w:val="both"/>
    </w:pPr>
    <w:rPr>
      <w:rFonts w:eastAsia="Times"/>
      <w:b/>
      <w:sz w:val="32"/>
      <w:szCs w:val="20"/>
    </w:rPr>
  </w:style>
  <w:style w:type="paragraph" w:customStyle="1" w:styleId="02-Author">
    <w:name w:val="02-Author"/>
    <w:basedOn w:val="a0"/>
    <w:qFormat/>
    <w:pPr>
      <w:spacing w:before="240" w:after="480" w:line="220" w:lineRule="exact"/>
      <w:ind w:right="567"/>
    </w:pPr>
    <w:rPr>
      <w:rFonts w:eastAsia="Times"/>
      <w:szCs w:val="20"/>
    </w:rPr>
  </w:style>
  <w:style w:type="paragraph" w:customStyle="1" w:styleId="03-Address">
    <w:name w:val="03-Address"/>
    <w:basedOn w:val="a0"/>
    <w:qFormat/>
    <w:pPr>
      <w:spacing w:after="240"/>
      <w:ind w:right="567"/>
      <w:jc w:val="both"/>
    </w:pPr>
    <w:rPr>
      <w:rFonts w:eastAsia="Times"/>
      <w:i/>
      <w:sz w:val="20"/>
      <w:szCs w:val="20"/>
    </w:rPr>
  </w:style>
  <w:style w:type="paragraph" w:customStyle="1" w:styleId="04-abstract">
    <w:name w:val="04-abstract"/>
    <w:basedOn w:val="a0"/>
    <w:qFormat/>
    <w:pPr>
      <w:spacing w:after="360" w:line="220" w:lineRule="exact"/>
      <w:ind w:left="851" w:right="567"/>
      <w:jc w:val="both"/>
    </w:pPr>
    <w:rPr>
      <w:rFonts w:eastAsia="Times"/>
      <w:sz w:val="18"/>
      <w:szCs w:val="20"/>
    </w:rPr>
  </w:style>
  <w:style w:type="paragraph" w:customStyle="1" w:styleId="05-ArticleText">
    <w:name w:val="05-Article Text"/>
    <w:basedOn w:val="a0"/>
    <w:qFormat/>
    <w:pPr>
      <w:tabs>
        <w:tab w:val="left" w:pos="284"/>
      </w:tabs>
      <w:spacing w:after="120" w:line="220" w:lineRule="exact"/>
      <w:jc w:val="both"/>
    </w:pPr>
    <w:rPr>
      <w:rFonts w:eastAsia="Times"/>
      <w:sz w:val="20"/>
      <w:szCs w:val="20"/>
    </w:rPr>
  </w:style>
  <w:style w:type="paragraph" w:customStyle="1" w:styleId="06-Heading-1">
    <w:name w:val="06-Heading-1"/>
    <w:basedOn w:val="a0"/>
    <w:link w:val="06-Heading-10"/>
    <w:qFormat/>
    <w:pPr>
      <w:spacing w:before="120" w:after="120" w:line="220" w:lineRule="exact"/>
      <w:jc w:val="both"/>
    </w:pPr>
    <w:rPr>
      <w:rFonts w:eastAsia="Times"/>
      <w:b/>
      <w:caps/>
      <w:sz w:val="20"/>
      <w:szCs w:val="20"/>
    </w:rPr>
  </w:style>
  <w:style w:type="paragraph" w:customStyle="1" w:styleId="07-Heading-2">
    <w:name w:val="07-Heading-2"/>
    <w:basedOn w:val="a0"/>
    <w:qFormat/>
    <w:pPr>
      <w:spacing w:before="120" w:after="120" w:line="220" w:lineRule="exact"/>
      <w:jc w:val="both"/>
    </w:pPr>
    <w:rPr>
      <w:rFonts w:eastAsia="Times"/>
      <w:b/>
      <w:sz w:val="20"/>
      <w:szCs w:val="20"/>
    </w:rPr>
  </w:style>
  <w:style w:type="paragraph" w:customStyle="1" w:styleId="08-Heading-3">
    <w:name w:val="08-Heading-3"/>
    <w:basedOn w:val="07-Heading-2"/>
    <w:qFormat/>
    <w:rPr>
      <w:i/>
    </w:rPr>
  </w:style>
  <w:style w:type="paragraph" w:customStyle="1" w:styleId="09-Heading-4">
    <w:name w:val="09-Heading-4"/>
    <w:basedOn w:val="a0"/>
    <w:qFormat/>
    <w:pPr>
      <w:spacing w:before="120" w:after="120" w:line="220" w:lineRule="exact"/>
      <w:jc w:val="both"/>
    </w:pPr>
    <w:rPr>
      <w:rFonts w:eastAsia="Times"/>
      <w:b/>
      <w:i/>
      <w:sz w:val="20"/>
      <w:szCs w:val="20"/>
      <w:u w:val="single"/>
    </w:rPr>
  </w:style>
  <w:style w:type="paragraph" w:customStyle="1" w:styleId="10-Table-H">
    <w:name w:val="10-Table-H"/>
    <w:basedOn w:val="a0"/>
    <w:qFormat/>
    <w:pPr>
      <w:tabs>
        <w:tab w:val="left" w:pos="851"/>
      </w:tabs>
      <w:spacing w:before="60" w:after="240"/>
      <w:jc w:val="both"/>
    </w:pPr>
    <w:rPr>
      <w:rFonts w:eastAsia="Times"/>
      <w:b/>
      <w:sz w:val="18"/>
      <w:szCs w:val="20"/>
    </w:rPr>
  </w:style>
  <w:style w:type="paragraph" w:customStyle="1" w:styleId="11-Table-T">
    <w:name w:val="11-Table-T"/>
    <w:basedOn w:val="a0"/>
    <w:qFormat/>
    <w:pPr>
      <w:spacing w:before="60" w:after="60" w:line="220" w:lineRule="exact"/>
      <w:jc w:val="center"/>
    </w:pPr>
    <w:rPr>
      <w:rFonts w:eastAsia="Times"/>
      <w:sz w:val="16"/>
      <w:szCs w:val="20"/>
    </w:rPr>
  </w:style>
  <w:style w:type="paragraph" w:customStyle="1" w:styleId="12-References">
    <w:name w:val="12-References"/>
    <w:basedOn w:val="a0"/>
    <w:qFormat/>
    <w:pPr>
      <w:tabs>
        <w:tab w:val="left" w:pos="567"/>
      </w:tabs>
      <w:spacing w:line="180" w:lineRule="exact"/>
      <w:ind w:left="567" w:hanging="567"/>
      <w:jc w:val="both"/>
    </w:pPr>
    <w:rPr>
      <w:rFonts w:eastAsia="Times"/>
      <w:sz w:val="16"/>
      <w:szCs w:val="20"/>
    </w:rPr>
  </w:style>
  <w:style w:type="paragraph" w:customStyle="1" w:styleId="13-Figure">
    <w:name w:val="13-Figure"/>
    <w:basedOn w:val="a0"/>
    <w:qFormat/>
    <w:pPr>
      <w:spacing w:before="200" w:after="200" w:line="220" w:lineRule="exact"/>
      <w:jc w:val="both"/>
    </w:pPr>
    <w:rPr>
      <w:rFonts w:eastAsia="Times"/>
      <w:sz w:val="18"/>
      <w:szCs w:val="20"/>
    </w:rPr>
  </w:style>
  <w:style w:type="paragraph" w:customStyle="1" w:styleId="firstlast">
    <w:name w:val="first last"/>
    <w:basedOn w:val="a0"/>
    <w:qFormat/>
    <w:pPr>
      <w:spacing w:before="280" w:after="280"/>
    </w:pPr>
    <w:rPr>
      <w:rFonts w:ascii="Arial" w:eastAsia="Batang" w:hAnsi="Arial" w:cs="Arial"/>
      <w:sz w:val="20"/>
      <w:szCs w:val="20"/>
    </w:rPr>
  </w:style>
  <w:style w:type="paragraph" w:customStyle="1" w:styleId="Default">
    <w:name w:val="Default"/>
    <w:qFormat/>
    <w:pPr>
      <w:suppressAutoHyphens/>
      <w:autoSpaceDE w:val="0"/>
    </w:pPr>
    <w:rPr>
      <w:rFonts w:ascii="Arial Narrow" w:eastAsia="Batang" w:hAnsi="Arial Narrow" w:cs="Arial Narrow"/>
      <w:color w:val="000000"/>
      <w:sz w:val="24"/>
      <w:szCs w:val="24"/>
    </w:rPr>
  </w:style>
  <w:style w:type="paragraph" w:customStyle="1" w:styleId="Heading21">
    <w:name w:val="Heading 21"/>
    <w:basedOn w:val="a0"/>
    <w:qFormat/>
    <w:rPr>
      <w:rFonts w:eastAsia="Batang"/>
      <w:color w:val="FFFFFF"/>
    </w:rPr>
  </w:style>
  <w:style w:type="paragraph" w:customStyle="1" w:styleId="Heading11">
    <w:name w:val="Heading 11"/>
    <w:basedOn w:val="a0"/>
    <w:qFormat/>
    <w:rPr>
      <w:rFonts w:eastAsia="Batang"/>
      <w:b/>
      <w:bCs/>
      <w:color w:val="FFFFFF"/>
      <w:spacing w:val="-12"/>
      <w:kern w:val="2"/>
      <w:sz w:val="40"/>
      <w:szCs w:val="40"/>
    </w:rPr>
  </w:style>
  <w:style w:type="paragraph" w:customStyle="1" w:styleId="Pa7">
    <w:name w:val="Pa7"/>
    <w:basedOn w:val="Default"/>
    <w:next w:val="Default"/>
    <w:qFormat/>
    <w:pPr>
      <w:widowControl w:val="0"/>
      <w:spacing w:line="241" w:lineRule="atLeast"/>
    </w:pPr>
    <w:rPr>
      <w:rFonts w:ascii="Relay" w:eastAsia="Relay" w:hAnsi="Relay" w:cs="Times New Roman"/>
    </w:rPr>
  </w:style>
  <w:style w:type="paragraph" w:customStyle="1" w:styleId="Pa25">
    <w:name w:val="Pa25"/>
    <w:basedOn w:val="Default"/>
    <w:next w:val="Default"/>
    <w:qFormat/>
    <w:pPr>
      <w:widowControl w:val="0"/>
      <w:spacing w:line="141" w:lineRule="atLeast"/>
    </w:pPr>
    <w:rPr>
      <w:rFonts w:ascii="Meta Normal LF" w:eastAsia="Meta Normal LF" w:hAnsi="Meta Normal LF" w:cs="Times New Roman"/>
    </w:rPr>
  </w:style>
  <w:style w:type="paragraph" w:customStyle="1" w:styleId="Pa9">
    <w:name w:val="Pa9"/>
    <w:basedOn w:val="Default"/>
    <w:next w:val="Default"/>
    <w:qFormat/>
    <w:pPr>
      <w:widowControl w:val="0"/>
      <w:spacing w:line="181" w:lineRule="atLeast"/>
    </w:pPr>
    <w:rPr>
      <w:rFonts w:ascii="Meta Normal LF" w:eastAsia="Meta Normal LF" w:hAnsi="Meta Normal LF" w:cs="Times New Roman"/>
    </w:rPr>
  </w:style>
  <w:style w:type="paragraph" w:customStyle="1" w:styleId="BIEmailAddress">
    <w:name w:val="BI_Email_Address"/>
    <w:basedOn w:val="a0"/>
    <w:next w:val="a0"/>
    <w:qFormat/>
    <w:pPr>
      <w:spacing w:after="200" w:line="480" w:lineRule="auto"/>
      <w:jc w:val="both"/>
    </w:pPr>
    <w:rPr>
      <w:rFonts w:ascii="Times" w:hAnsi="Times" w:cs="Times"/>
      <w:szCs w:val="20"/>
    </w:rPr>
  </w:style>
  <w:style w:type="paragraph" w:customStyle="1" w:styleId="FACorrespondingAuthorFootnote">
    <w:name w:val="FA_Corresponding_Author_Footnote"/>
    <w:basedOn w:val="a0"/>
    <w:next w:val="a0"/>
    <w:qFormat/>
    <w:pPr>
      <w:spacing w:after="200" w:line="480" w:lineRule="auto"/>
      <w:jc w:val="both"/>
    </w:pPr>
    <w:rPr>
      <w:rFonts w:ascii="Times" w:hAnsi="Times" w:cs="Times"/>
      <w:szCs w:val="20"/>
    </w:rPr>
  </w:style>
  <w:style w:type="paragraph" w:customStyle="1" w:styleId="mainheader">
    <w:name w:val="mainheader"/>
    <w:basedOn w:val="a0"/>
    <w:qFormat/>
    <w:pPr>
      <w:spacing w:before="280" w:after="280"/>
    </w:pPr>
    <w:rPr>
      <w:rFonts w:ascii="Verdana" w:hAnsi="Verdana" w:cs="Verdana"/>
      <w:b/>
      <w:bCs/>
      <w:sz w:val="27"/>
      <w:szCs w:val="27"/>
    </w:rPr>
  </w:style>
  <w:style w:type="paragraph" w:customStyle="1" w:styleId="part">
    <w:name w:val="part"/>
    <w:basedOn w:val="a0"/>
    <w:next w:val="a0"/>
    <w:qFormat/>
    <w:pPr>
      <w:keepNext/>
      <w:widowControl w:val="0"/>
      <w:autoSpaceDE w:val="0"/>
      <w:spacing w:before="240" w:after="60"/>
      <w:jc w:val="center"/>
    </w:pPr>
    <w:rPr>
      <w:rFonts w:ascii="Times" w:eastAsia="Batang" w:hAnsi="Times" w:cs="Times"/>
      <w:b/>
      <w:bCs/>
      <w:sz w:val="40"/>
      <w:szCs w:val="40"/>
      <w:lang w:eastAsia="en-US"/>
    </w:rPr>
  </w:style>
  <w:style w:type="paragraph" w:customStyle="1" w:styleId="title1">
    <w:name w:val="title1"/>
    <w:basedOn w:val="a0"/>
    <w:qFormat/>
    <w:rPr>
      <w:sz w:val="29"/>
      <w:szCs w:val="29"/>
      <w:lang w:val="it-IT"/>
    </w:rPr>
  </w:style>
  <w:style w:type="paragraph" w:customStyle="1" w:styleId="rprtbody1">
    <w:name w:val="rprtbody1"/>
    <w:basedOn w:val="a0"/>
    <w:qFormat/>
    <w:pPr>
      <w:spacing w:before="34" w:after="34"/>
    </w:pPr>
    <w:rPr>
      <w:sz w:val="28"/>
      <w:szCs w:val="28"/>
      <w:lang w:val="it-IT"/>
    </w:rPr>
  </w:style>
  <w:style w:type="paragraph" w:customStyle="1" w:styleId="aux1">
    <w:name w:val="aux1"/>
    <w:basedOn w:val="a0"/>
    <w:qFormat/>
    <w:pPr>
      <w:spacing w:line="320" w:lineRule="atLeast"/>
    </w:pPr>
    <w:rPr>
      <w:lang w:val="it-IT"/>
    </w:rPr>
  </w:style>
  <w:style w:type="paragraph" w:customStyle="1" w:styleId="IntensivesAnfhrungszeichen1">
    <w:name w:val="Intensives Anführungszeichen1"/>
    <w:basedOn w:val="a0"/>
    <w:next w:val="a0"/>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customStyle="1" w:styleId="afb">
    <w:name w:val="Παράγραφος λίστας"/>
    <w:basedOn w:val="a0"/>
    <w:qFormat/>
    <w:pPr>
      <w:ind w:left="720"/>
      <w:contextualSpacing/>
    </w:pPr>
    <w:rPr>
      <w:lang w:val="el-GR"/>
    </w:rPr>
  </w:style>
  <w:style w:type="paragraph" w:customStyle="1" w:styleId="authors1">
    <w:name w:val="authors1"/>
    <w:basedOn w:val="a0"/>
    <w:qFormat/>
    <w:pPr>
      <w:spacing w:before="72" w:line="240" w:lineRule="atLeast"/>
      <w:ind w:left="825"/>
    </w:pPr>
    <w:rPr>
      <w:sz w:val="22"/>
      <w:szCs w:val="22"/>
      <w:lang w:val="el-GR"/>
    </w:rPr>
  </w:style>
  <w:style w:type="paragraph" w:customStyle="1" w:styleId="Title10">
    <w:name w:val="Title1"/>
    <w:basedOn w:val="a0"/>
    <w:qFormat/>
    <w:pPr>
      <w:spacing w:before="280" w:after="280"/>
    </w:pPr>
    <w:rPr>
      <w:lang w:val="el-GR"/>
    </w:rPr>
  </w:style>
  <w:style w:type="paragraph" w:customStyle="1" w:styleId="orangebold2">
    <w:name w:val="orangebold2"/>
    <w:basedOn w:val="a0"/>
    <w:qFormat/>
    <w:pPr>
      <w:spacing w:before="280" w:after="280"/>
    </w:pPr>
    <w:rPr>
      <w:lang w:val="el-GR"/>
    </w:rPr>
  </w:style>
  <w:style w:type="paragraph" w:customStyle="1" w:styleId="desc1">
    <w:name w:val="desc1"/>
    <w:basedOn w:val="a0"/>
    <w:qFormat/>
    <w:pPr>
      <w:spacing w:before="280" w:after="280"/>
    </w:pPr>
    <w:rPr>
      <w:sz w:val="28"/>
      <w:szCs w:val="28"/>
      <w:lang w:val="el-GR"/>
    </w:rPr>
  </w:style>
  <w:style w:type="paragraph" w:customStyle="1" w:styleId="details1">
    <w:name w:val="details1"/>
    <w:basedOn w:val="a0"/>
    <w:qFormat/>
    <w:pPr>
      <w:spacing w:before="280" w:after="280"/>
    </w:pPr>
    <w:rPr>
      <w:lang w:val="el-GR"/>
    </w:rPr>
  </w:style>
  <w:style w:type="paragraph" w:customStyle="1" w:styleId="desc">
    <w:name w:val="desc"/>
    <w:basedOn w:val="a0"/>
    <w:qFormat/>
    <w:pPr>
      <w:spacing w:before="280" w:after="280"/>
    </w:pPr>
    <w:rPr>
      <w:lang w:val="el-GR"/>
    </w:rPr>
  </w:style>
  <w:style w:type="paragraph" w:customStyle="1" w:styleId="details">
    <w:name w:val="details"/>
    <w:basedOn w:val="a0"/>
    <w:qFormat/>
    <w:pPr>
      <w:spacing w:before="280" w:after="280"/>
    </w:pPr>
    <w:rPr>
      <w:lang w:val="el-GR"/>
    </w:rPr>
  </w:style>
  <w:style w:type="paragraph" w:customStyle="1" w:styleId="yenexitesis">
    <w:name w:val="yenexi_tesis"/>
    <w:basedOn w:val="a0"/>
    <w:qFormat/>
    <w:pPr>
      <w:spacing w:before="120" w:after="120" w:line="360" w:lineRule="auto"/>
      <w:jc w:val="both"/>
    </w:pPr>
    <w:rPr>
      <w:rFonts w:ascii="Arial" w:hAnsi="Arial" w:cs="Arial"/>
    </w:rPr>
  </w:style>
  <w:style w:type="paragraph" w:customStyle="1" w:styleId="MRMC">
    <w:name w:val="MRMC"/>
    <w:basedOn w:val="a0"/>
    <w:qFormat/>
    <w:pPr>
      <w:widowControl w:val="0"/>
      <w:spacing w:line="480" w:lineRule="auto"/>
      <w:jc w:val="both"/>
    </w:pPr>
    <w:rPr>
      <w:rFonts w:eastAsia="DejaVu Sans"/>
    </w:rPr>
  </w:style>
  <w:style w:type="paragraph" w:customStyle="1" w:styleId="NormaleCorsivo">
    <w:name w:val="Normale + Corsivo"/>
    <w:basedOn w:val="a0"/>
    <w:qFormat/>
    <w:rPr>
      <w:i/>
      <w:vertAlign w:val="superscript"/>
      <w:lang w:val="it-IT"/>
    </w:rPr>
  </w:style>
  <w:style w:type="paragraph" w:customStyle="1" w:styleId="TAMainText">
    <w:name w:val="TA_Main_Text"/>
    <w:basedOn w:val="a0"/>
    <w:qFormat/>
    <w:pPr>
      <w:spacing w:line="480" w:lineRule="auto"/>
      <w:ind w:firstLine="202"/>
      <w:jc w:val="both"/>
    </w:pPr>
    <w:rPr>
      <w:rFonts w:ascii="Times" w:hAnsi="Times" w:cs="Times"/>
      <w:szCs w:val="20"/>
    </w:rPr>
  </w:style>
  <w:style w:type="paragraph" w:customStyle="1" w:styleId="BATitle">
    <w:name w:val="BA_Title"/>
    <w:basedOn w:val="a0"/>
    <w:next w:val="a0"/>
    <w:qFormat/>
    <w:pPr>
      <w:spacing w:before="720" w:after="360" w:line="480" w:lineRule="auto"/>
      <w:jc w:val="center"/>
    </w:pPr>
    <w:rPr>
      <w:sz w:val="44"/>
      <w:szCs w:val="20"/>
    </w:rPr>
  </w:style>
  <w:style w:type="paragraph" w:customStyle="1" w:styleId="BBAuthorName">
    <w:name w:val="BB_Author_Name"/>
    <w:basedOn w:val="a0"/>
    <w:next w:val="a0"/>
    <w:qFormat/>
    <w:pPr>
      <w:spacing w:after="240" w:line="480" w:lineRule="auto"/>
      <w:jc w:val="center"/>
    </w:pPr>
    <w:rPr>
      <w:rFonts w:ascii="Times" w:hAnsi="Times" w:cs="Times"/>
      <w:i/>
      <w:szCs w:val="20"/>
    </w:rPr>
  </w:style>
  <w:style w:type="paragraph" w:customStyle="1" w:styleId="BDAbstract">
    <w:name w:val="BD_Abstract"/>
    <w:basedOn w:val="a0"/>
    <w:next w:val="a0"/>
    <w:qFormat/>
    <w:pPr>
      <w:spacing w:before="360" w:after="360" w:line="480" w:lineRule="auto"/>
      <w:jc w:val="both"/>
    </w:pPr>
    <w:rPr>
      <w:rFonts w:ascii="Times" w:hAnsi="Times" w:cs="Times"/>
      <w:szCs w:val="20"/>
    </w:rPr>
  </w:style>
  <w:style w:type="paragraph" w:customStyle="1" w:styleId="TFReferencesSection">
    <w:name w:val="TF_References_Section"/>
    <w:basedOn w:val="a0"/>
    <w:qFormat/>
    <w:pPr>
      <w:spacing w:after="200" w:line="480" w:lineRule="auto"/>
      <w:ind w:firstLine="187"/>
      <w:jc w:val="both"/>
    </w:pPr>
    <w:rPr>
      <w:rFonts w:ascii="Times" w:hAnsi="Times" w:cs="Times"/>
      <w:szCs w:val="20"/>
    </w:rPr>
  </w:style>
  <w:style w:type="paragraph" w:customStyle="1" w:styleId="BCAuthorAddress">
    <w:name w:val="BC_Author_Address"/>
    <w:basedOn w:val="a0"/>
    <w:next w:val="BIEmailAddress"/>
    <w:qFormat/>
    <w:pPr>
      <w:spacing w:after="240" w:line="480" w:lineRule="auto"/>
      <w:jc w:val="center"/>
    </w:pPr>
    <w:rPr>
      <w:rFonts w:ascii="Times" w:hAnsi="Times" w:cs="Times"/>
      <w:szCs w:val="20"/>
    </w:rPr>
  </w:style>
  <w:style w:type="paragraph" w:customStyle="1" w:styleId="AIReceivedDate">
    <w:name w:val="AI_Received_Date"/>
    <w:basedOn w:val="a0"/>
    <w:next w:val="BDAbstract"/>
    <w:qFormat/>
    <w:pPr>
      <w:spacing w:after="240" w:line="480" w:lineRule="auto"/>
      <w:jc w:val="both"/>
    </w:pPr>
    <w:rPr>
      <w:rFonts w:ascii="Times" w:hAnsi="Times" w:cs="Times"/>
      <w:b/>
      <w:szCs w:val="20"/>
    </w:rPr>
  </w:style>
  <w:style w:type="paragraph" w:customStyle="1" w:styleId="TDAcknowledgments">
    <w:name w:val="TD_Acknowledgments"/>
    <w:basedOn w:val="a0"/>
    <w:next w:val="a0"/>
    <w:qFormat/>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a0"/>
    <w:next w:val="a0"/>
    <w:qFormat/>
    <w:pPr>
      <w:spacing w:after="200" w:line="480" w:lineRule="auto"/>
      <w:ind w:firstLine="187"/>
      <w:jc w:val="both"/>
    </w:pPr>
    <w:rPr>
      <w:rFonts w:ascii="Times" w:hAnsi="Times" w:cs="Times"/>
      <w:szCs w:val="20"/>
    </w:rPr>
  </w:style>
  <w:style w:type="paragraph" w:customStyle="1" w:styleId="VCSchemeTitle">
    <w:name w:val="VC_Scheme_Title"/>
    <w:basedOn w:val="a0"/>
    <w:next w:val="a0"/>
    <w:qFormat/>
    <w:pPr>
      <w:spacing w:after="200" w:line="480" w:lineRule="auto"/>
      <w:jc w:val="both"/>
    </w:pPr>
    <w:rPr>
      <w:rFonts w:ascii="Times" w:hAnsi="Times" w:cs="Times"/>
      <w:szCs w:val="20"/>
    </w:rPr>
  </w:style>
  <w:style w:type="paragraph" w:customStyle="1" w:styleId="VDTableTitle">
    <w:name w:val="VD_Table_Title"/>
    <w:basedOn w:val="a0"/>
    <w:next w:val="a0"/>
    <w:qFormat/>
    <w:pPr>
      <w:spacing w:after="200" w:line="480" w:lineRule="auto"/>
      <w:jc w:val="both"/>
    </w:pPr>
    <w:rPr>
      <w:rFonts w:ascii="Times" w:hAnsi="Times" w:cs="Times"/>
      <w:szCs w:val="20"/>
    </w:rPr>
  </w:style>
  <w:style w:type="paragraph" w:customStyle="1" w:styleId="VAFigureCaption">
    <w:name w:val="VA_Figure_Caption"/>
    <w:basedOn w:val="a0"/>
    <w:next w:val="a0"/>
    <w:qFormat/>
    <w:pPr>
      <w:spacing w:after="200" w:line="480" w:lineRule="auto"/>
      <w:jc w:val="both"/>
    </w:pPr>
    <w:rPr>
      <w:rFonts w:ascii="Times" w:hAnsi="Times" w:cs="Times"/>
      <w:szCs w:val="20"/>
    </w:rPr>
  </w:style>
  <w:style w:type="paragraph" w:customStyle="1" w:styleId="VBChartTitle">
    <w:name w:val="VB_Chart_Title"/>
    <w:basedOn w:val="a0"/>
    <w:next w:val="a0"/>
    <w:qFormat/>
    <w:pPr>
      <w:spacing w:after="200" w:line="480" w:lineRule="auto"/>
      <w:jc w:val="both"/>
    </w:pPr>
    <w:rPr>
      <w:rFonts w:ascii="Times" w:hAnsi="Times" w:cs="Times"/>
      <w:szCs w:val="20"/>
    </w:rPr>
  </w:style>
  <w:style w:type="paragraph" w:customStyle="1" w:styleId="FETableFootnote">
    <w:name w:val="FE_Table_Footnote"/>
    <w:basedOn w:val="a0"/>
    <w:next w:val="a0"/>
    <w:qFormat/>
    <w:pPr>
      <w:spacing w:after="200"/>
      <w:ind w:firstLine="187"/>
      <w:jc w:val="both"/>
    </w:pPr>
    <w:rPr>
      <w:rFonts w:ascii="Times" w:hAnsi="Times" w:cs="Times"/>
      <w:szCs w:val="20"/>
    </w:rPr>
  </w:style>
  <w:style w:type="paragraph" w:customStyle="1" w:styleId="FCChartFootnote">
    <w:name w:val="FC_Chart_Footnote"/>
    <w:basedOn w:val="a0"/>
    <w:next w:val="a0"/>
    <w:qFormat/>
    <w:pPr>
      <w:spacing w:after="200"/>
      <w:ind w:firstLine="187"/>
      <w:jc w:val="both"/>
    </w:pPr>
    <w:rPr>
      <w:rFonts w:ascii="Times" w:hAnsi="Times" w:cs="Times"/>
      <w:szCs w:val="20"/>
    </w:rPr>
  </w:style>
  <w:style w:type="paragraph" w:customStyle="1" w:styleId="FDSchemeFootnote">
    <w:name w:val="FD_Scheme_Footnote"/>
    <w:basedOn w:val="a0"/>
    <w:next w:val="a0"/>
    <w:qFormat/>
    <w:pPr>
      <w:spacing w:after="200"/>
      <w:ind w:firstLine="187"/>
      <w:jc w:val="both"/>
    </w:pPr>
    <w:rPr>
      <w:rFonts w:ascii="Times" w:hAnsi="Times" w:cs="Times"/>
      <w:szCs w:val="20"/>
    </w:rPr>
  </w:style>
  <w:style w:type="paragraph" w:customStyle="1" w:styleId="TCTableBody">
    <w:name w:val="TC_Table_Body"/>
    <w:basedOn w:val="a0"/>
    <w:qFormat/>
    <w:pPr>
      <w:spacing w:after="200"/>
      <w:jc w:val="both"/>
    </w:pPr>
    <w:rPr>
      <w:rFonts w:ascii="Times" w:hAnsi="Times" w:cs="Times"/>
      <w:szCs w:val="20"/>
    </w:rPr>
  </w:style>
  <w:style w:type="paragraph" w:customStyle="1" w:styleId="AFTitleRunningHead">
    <w:name w:val="AF_Title_Running_Head"/>
    <w:basedOn w:val="a0"/>
    <w:next w:val="TAMainText"/>
    <w:qFormat/>
    <w:pPr>
      <w:spacing w:after="200" w:line="480" w:lineRule="auto"/>
      <w:jc w:val="both"/>
    </w:pPr>
    <w:rPr>
      <w:rFonts w:ascii="Times" w:hAnsi="Times" w:cs="Times"/>
      <w:szCs w:val="20"/>
    </w:rPr>
  </w:style>
  <w:style w:type="paragraph" w:customStyle="1" w:styleId="BEAuthorBiography">
    <w:name w:val="BE_Author_Biography"/>
    <w:basedOn w:val="a0"/>
    <w:qFormat/>
    <w:pPr>
      <w:spacing w:after="200" w:line="480" w:lineRule="auto"/>
      <w:jc w:val="both"/>
    </w:pPr>
    <w:rPr>
      <w:rFonts w:ascii="Times" w:hAnsi="Times" w:cs="Times"/>
      <w:szCs w:val="20"/>
    </w:rPr>
  </w:style>
  <w:style w:type="paragraph" w:customStyle="1" w:styleId="SNSynopsisTOC">
    <w:name w:val="SN_Synopsis_TOC"/>
    <w:basedOn w:val="a0"/>
    <w:qFormat/>
    <w:pPr>
      <w:spacing w:after="200" w:line="480" w:lineRule="auto"/>
      <w:jc w:val="both"/>
    </w:pPr>
    <w:rPr>
      <w:rFonts w:ascii="Times" w:hAnsi="Times" w:cs="Times"/>
      <w:szCs w:val="20"/>
    </w:rPr>
  </w:style>
  <w:style w:type="paragraph" w:customStyle="1" w:styleId="BGKeywords">
    <w:name w:val="BG_Keywords"/>
    <w:basedOn w:val="a0"/>
    <w:qFormat/>
    <w:pPr>
      <w:spacing w:after="200" w:line="480" w:lineRule="auto"/>
      <w:jc w:val="both"/>
    </w:pPr>
    <w:rPr>
      <w:rFonts w:ascii="Times" w:hAnsi="Times" w:cs="Times"/>
      <w:szCs w:val="20"/>
    </w:rPr>
  </w:style>
  <w:style w:type="paragraph" w:customStyle="1" w:styleId="BHBriefs">
    <w:name w:val="BH_Briefs"/>
    <w:basedOn w:val="a0"/>
    <w:qFormat/>
    <w:pPr>
      <w:spacing w:after="200" w:line="480" w:lineRule="auto"/>
      <w:jc w:val="both"/>
    </w:pPr>
    <w:rPr>
      <w:rFonts w:ascii="Times" w:hAnsi="Times" w:cs="Times"/>
      <w:szCs w:val="20"/>
    </w:rPr>
  </w:style>
  <w:style w:type="paragraph" w:customStyle="1" w:styleId="BMCLNORMAL">
    <w:name w:val="BMCL NORMAL"/>
    <w:basedOn w:val="a0"/>
    <w:next w:val="a0"/>
    <w:qFormat/>
    <w:pPr>
      <w:widowControl w:val="0"/>
      <w:spacing w:line="230" w:lineRule="exact"/>
      <w:jc w:val="both"/>
    </w:pPr>
    <w:rPr>
      <w:sz w:val="21"/>
      <w:szCs w:val="20"/>
    </w:rPr>
  </w:style>
  <w:style w:type="paragraph" w:customStyle="1" w:styleId="BMCLRECEIPT">
    <w:name w:val="BMCL RECEIPT"/>
    <w:basedOn w:val="BMCLNORMAL"/>
    <w:next w:val="a0"/>
    <w:qFormat/>
    <w:pPr>
      <w:spacing w:after="240" w:line="200" w:lineRule="exact"/>
      <w:jc w:val="center"/>
    </w:pPr>
    <w:rPr>
      <w:sz w:val="16"/>
    </w:rPr>
  </w:style>
  <w:style w:type="paragraph" w:customStyle="1" w:styleId="ColorfulList-Accent11">
    <w:name w:val="Colorful List - Accent 11"/>
    <w:basedOn w:val="a0"/>
    <w:qFormat/>
    <w:pPr>
      <w:numPr>
        <w:numId w:val="3"/>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qFormat/>
    <w:pPr>
      <w:tabs>
        <w:tab w:val="left" w:pos="360"/>
      </w:tabs>
    </w:pPr>
    <w:rPr>
      <w:sz w:val="20"/>
    </w:rPr>
  </w:style>
  <w:style w:type="paragraph" w:customStyle="1" w:styleId="Estndar">
    <w:name w:val="Estándar"/>
    <w:basedOn w:val="a0"/>
    <w:qFormat/>
    <w:pPr>
      <w:overflowPunct w:val="0"/>
      <w:autoSpaceDE w:val="0"/>
      <w:spacing w:line="360" w:lineRule="auto"/>
      <w:jc w:val="center"/>
      <w:textAlignment w:val="baseline"/>
    </w:pPr>
    <w:rPr>
      <w:rFonts w:ascii="Helv" w:hAnsi="Helv" w:cs="Helv"/>
      <w:sz w:val="20"/>
      <w:szCs w:val="20"/>
      <w:lang w:val="en-GB"/>
    </w:rPr>
  </w:style>
  <w:style w:type="paragraph" w:customStyle="1" w:styleId="msolistparagraph0">
    <w:name w:val="msolistparagraph"/>
    <w:basedOn w:val="a0"/>
    <w:qFormat/>
    <w:pPr>
      <w:spacing w:after="200"/>
      <w:ind w:left="720"/>
    </w:pPr>
    <w:rPr>
      <w:rFonts w:eastAsia="Cambria"/>
      <w:szCs w:val="20"/>
    </w:rPr>
  </w:style>
  <w:style w:type="paragraph" w:customStyle="1" w:styleId="Titolo1">
    <w:name w:val="Titolo1"/>
    <w:basedOn w:val="a0"/>
    <w:next w:val="a0"/>
    <w:qFormat/>
    <w:pPr>
      <w:spacing w:before="230" w:after="230" w:line="300" w:lineRule="exact"/>
      <w:jc w:val="center"/>
    </w:pPr>
    <w:rPr>
      <w:rFonts w:eastAsia="MS Mincho"/>
      <w:b/>
      <w:sz w:val="28"/>
      <w:szCs w:val="28"/>
      <w:lang w:val="en-GB" w:eastAsia="ja-JP"/>
    </w:rPr>
  </w:style>
  <w:style w:type="paragraph" w:customStyle="1" w:styleId="Authors">
    <w:name w:val="Authors"/>
    <w:basedOn w:val="a0"/>
    <w:qFormat/>
    <w:pPr>
      <w:spacing w:before="360" w:after="460" w:line="260" w:lineRule="exact"/>
      <w:jc w:val="center"/>
    </w:pPr>
    <w:rPr>
      <w:rFonts w:eastAsia="MS Mincho"/>
      <w:b/>
      <w:lang w:val="en-GB" w:eastAsia="ja-JP"/>
    </w:rPr>
  </w:style>
  <w:style w:type="paragraph" w:customStyle="1" w:styleId="Adress">
    <w:name w:val="Adress"/>
    <w:basedOn w:val="a0"/>
    <w:qFormat/>
    <w:pPr>
      <w:spacing w:line="180" w:lineRule="exact"/>
      <w:ind w:left="425" w:hanging="425"/>
    </w:pPr>
    <w:rPr>
      <w:rFonts w:eastAsia="MS Mincho"/>
      <w:sz w:val="16"/>
      <w:szCs w:val="20"/>
      <w:lang w:val="en-GB" w:eastAsia="ja-JP"/>
    </w:rPr>
  </w:style>
  <w:style w:type="paragraph" w:customStyle="1" w:styleId="Keywords">
    <w:name w:val="Keywords"/>
    <w:basedOn w:val="a0"/>
    <w:qFormat/>
    <w:pPr>
      <w:spacing w:after="120" w:line="220" w:lineRule="exact"/>
      <w:ind w:left="170" w:right="170"/>
    </w:pPr>
    <w:rPr>
      <w:rFonts w:eastAsia="MS Mincho"/>
      <w:sz w:val="18"/>
      <w:szCs w:val="20"/>
      <w:lang w:val="en-GB" w:eastAsia="ja-JP"/>
    </w:rPr>
  </w:style>
  <w:style w:type="paragraph" w:customStyle="1" w:styleId="HAcknowledgment">
    <w:name w:val="HAcknowledgment"/>
    <w:basedOn w:val="a0"/>
    <w:qFormat/>
    <w:pPr>
      <w:spacing w:before="360" w:after="230" w:line="240" w:lineRule="exact"/>
    </w:pPr>
    <w:rPr>
      <w:rFonts w:eastAsia="MS Mincho"/>
      <w:b/>
      <w:sz w:val="22"/>
      <w:lang w:val="en-GB" w:eastAsia="ja-JP"/>
    </w:rPr>
  </w:style>
  <w:style w:type="paragraph" w:customStyle="1" w:styleId="H1">
    <w:name w:val="H1"/>
    <w:basedOn w:val="a0"/>
    <w:qFormat/>
    <w:pPr>
      <w:spacing w:before="360" w:after="230" w:line="240" w:lineRule="exact"/>
    </w:pPr>
    <w:rPr>
      <w:rFonts w:eastAsia="MS Mincho"/>
      <w:b/>
      <w:sz w:val="22"/>
      <w:lang w:val="en-GB" w:eastAsia="ja-JP"/>
    </w:rPr>
  </w:style>
  <w:style w:type="paragraph" w:customStyle="1" w:styleId="SchemeCaption">
    <w:name w:val="SchemeCaption"/>
    <w:basedOn w:val="a0"/>
    <w:qFormat/>
    <w:pPr>
      <w:spacing w:before="230" w:after="460" w:line="180" w:lineRule="exact"/>
      <w:jc w:val="both"/>
    </w:pPr>
    <w:rPr>
      <w:rFonts w:eastAsia="MS Mincho"/>
      <w:sz w:val="16"/>
      <w:szCs w:val="14"/>
      <w:lang w:val="en-GB" w:eastAsia="ja-JP"/>
    </w:rPr>
  </w:style>
  <w:style w:type="paragraph" w:customStyle="1" w:styleId="FigureCaption">
    <w:name w:val="FigureCaption"/>
    <w:basedOn w:val="a0"/>
    <w:qFormat/>
    <w:pPr>
      <w:spacing w:before="230" w:after="460" w:line="180" w:lineRule="exact"/>
      <w:jc w:val="both"/>
    </w:pPr>
    <w:rPr>
      <w:rFonts w:eastAsia="MS Mincho"/>
      <w:sz w:val="16"/>
      <w:szCs w:val="14"/>
      <w:lang w:val="en-GB" w:eastAsia="ja-JP"/>
    </w:rPr>
  </w:style>
  <w:style w:type="paragraph" w:customStyle="1" w:styleId="TableCaption">
    <w:name w:val="TableCaption"/>
    <w:basedOn w:val="a0"/>
    <w:qFormat/>
    <w:pPr>
      <w:spacing w:before="230" w:after="120" w:line="180" w:lineRule="exact"/>
      <w:jc w:val="both"/>
    </w:pPr>
    <w:rPr>
      <w:rFonts w:eastAsia="MS Mincho"/>
      <w:sz w:val="16"/>
      <w:szCs w:val="14"/>
      <w:lang w:val="en-GB" w:eastAsia="ja-JP"/>
    </w:rPr>
  </w:style>
  <w:style w:type="paragraph" w:customStyle="1" w:styleId="P2">
    <w:name w:val="P2"/>
    <w:basedOn w:val="a0"/>
    <w:qFormat/>
    <w:pPr>
      <w:spacing w:line="230" w:lineRule="exact"/>
    </w:pPr>
    <w:rPr>
      <w:rFonts w:eastAsia="MS Mincho"/>
      <w:sz w:val="16"/>
      <w:lang w:val="en-GB" w:eastAsia="ja-JP"/>
    </w:rPr>
  </w:style>
  <w:style w:type="paragraph" w:customStyle="1" w:styleId="TableFoot">
    <w:name w:val="TableFoot"/>
    <w:basedOn w:val="a0"/>
    <w:qFormat/>
    <w:pPr>
      <w:spacing w:before="60" w:after="460" w:line="180" w:lineRule="exact"/>
      <w:jc w:val="both"/>
    </w:pPr>
    <w:rPr>
      <w:rFonts w:eastAsia="MS Mincho"/>
      <w:sz w:val="16"/>
      <w:szCs w:val="14"/>
      <w:lang w:val="en-GB" w:eastAsia="ja-JP"/>
    </w:rPr>
  </w:style>
  <w:style w:type="paragraph" w:customStyle="1" w:styleId="P1">
    <w:name w:val="P1"/>
    <w:basedOn w:val="TableCaption"/>
    <w:qFormat/>
    <w:pPr>
      <w:spacing w:line="220" w:lineRule="exact"/>
      <w:ind w:firstLine="170"/>
    </w:pPr>
    <w:rPr>
      <w:sz w:val="18"/>
    </w:rPr>
  </w:style>
  <w:style w:type="paragraph" w:customStyle="1" w:styleId="References">
    <w:name w:val="References"/>
    <w:basedOn w:val="a0"/>
    <w:qFormat/>
    <w:pPr>
      <w:spacing w:after="120" w:line="180" w:lineRule="exact"/>
      <w:ind w:left="425" w:hanging="425"/>
      <w:jc w:val="both"/>
    </w:pPr>
    <w:rPr>
      <w:rFonts w:eastAsia="MS Mincho"/>
      <w:sz w:val="16"/>
      <w:szCs w:val="14"/>
      <w:lang w:val="en-GB" w:eastAsia="ja-JP"/>
    </w:rPr>
  </w:style>
  <w:style w:type="paragraph" w:customStyle="1" w:styleId="GAAuthors">
    <w:name w:val="GAAuthors"/>
    <w:basedOn w:val="a0"/>
    <w:qFormat/>
    <w:pPr>
      <w:spacing w:before="360" w:after="60" w:line="220" w:lineRule="exact"/>
    </w:pPr>
    <w:rPr>
      <w:rFonts w:eastAsia="MS Mincho"/>
      <w:b/>
      <w:sz w:val="18"/>
      <w:szCs w:val="20"/>
      <w:lang w:val="en-GB" w:eastAsia="ja-JP"/>
    </w:rPr>
  </w:style>
  <w:style w:type="paragraph" w:customStyle="1" w:styleId="GACatchPhrase">
    <w:name w:val="GACatchPhrase"/>
    <w:basedOn w:val="a0"/>
    <w:qFormat/>
    <w:pPr>
      <w:spacing w:before="40"/>
      <w:jc w:val="right"/>
    </w:pPr>
    <w:rPr>
      <w:rFonts w:eastAsia="MS Mincho" w:cs="Arial"/>
      <w:b/>
      <w:color w:val="008080"/>
      <w:sz w:val="18"/>
      <w:szCs w:val="16"/>
      <w:lang w:val="en-GB" w:eastAsia="ja-JP"/>
    </w:rPr>
  </w:style>
  <w:style w:type="paragraph" w:customStyle="1" w:styleId="GAText">
    <w:name w:val="GAText"/>
    <w:basedOn w:val="a0"/>
    <w:qFormat/>
    <w:pPr>
      <w:spacing w:before="120" w:line="220" w:lineRule="exact"/>
    </w:pPr>
    <w:rPr>
      <w:rFonts w:eastAsia="MS Mincho"/>
      <w:color w:val="000000"/>
      <w:sz w:val="18"/>
      <w:lang w:val="en-GB" w:eastAsia="ja-JP"/>
    </w:rPr>
  </w:style>
  <w:style w:type="paragraph" w:customStyle="1" w:styleId="GATitel">
    <w:name w:val="GATitel"/>
    <w:basedOn w:val="GAAuthors"/>
    <w:qFormat/>
    <w:pPr>
      <w:spacing w:before="240"/>
    </w:pPr>
    <w:rPr>
      <w:b w:val="0"/>
    </w:rPr>
  </w:style>
  <w:style w:type="paragraph" w:customStyle="1" w:styleId="GAKeywords">
    <w:name w:val="GAKeywords"/>
    <w:basedOn w:val="Keywords"/>
    <w:qFormat/>
    <w:pPr>
      <w:spacing w:before="200" w:after="0"/>
      <w:ind w:left="0" w:right="0"/>
    </w:pPr>
    <w:rPr>
      <w:b/>
      <w:szCs w:val="24"/>
    </w:rPr>
  </w:style>
  <w:style w:type="paragraph" w:customStyle="1" w:styleId="MediumGrid21">
    <w:name w:val="Medium Grid 21"/>
    <w:qFormat/>
    <w:pPr>
      <w:suppressAutoHyphens/>
    </w:pPr>
    <w:rPr>
      <w:rFonts w:ascii="Calibri" w:eastAsia="MS Mincho" w:hAnsi="Calibri" w:cs="Calibri"/>
      <w:sz w:val="22"/>
      <w:szCs w:val="22"/>
      <w:lang w:val="it-IT"/>
    </w:rPr>
  </w:style>
  <w:style w:type="paragraph" w:customStyle="1" w:styleId="10">
    <w:name w:val="목록 단락1"/>
    <w:basedOn w:val="a0"/>
    <w:qFormat/>
    <w:pPr>
      <w:widowControl w:val="0"/>
      <w:ind w:left="720"/>
      <w:contextualSpacing/>
    </w:pPr>
    <w:rPr>
      <w:rFonts w:ascii="Calibri" w:eastAsia="Malgun Gothic" w:hAnsi="Calibri" w:cs="Calibri"/>
      <w:sz w:val="22"/>
      <w:szCs w:val="22"/>
    </w:rPr>
  </w:style>
  <w:style w:type="paragraph" w:customStyle="1" w:styleId="authlist">
    <w:name w:val="auth_list"/>
    <w:basedOn w:val="a0"/>
    <w:qFormat/>
    <w:pPr>
      <w:spacing w:before="280" w:after="280"/>
    </w:pPr>
  </w:style>
  <w:style w:type="paragraph" w:customStyle="1" w:styleId="yiv1019216426msoheading7">
    <w:name w:val="yiv1019216426msoheading7"/>
    <w:basedOn w:val="a0"/>
    <w:qFormat/>
    <w:pPr>
      <w:spacing w:before="280" w:after="280"/>
    </w:pPr>
  </w:style>
  <w:style w:type="paragraph" w:customStyle="1" w:styleId="desc2">
    <w:name w:val="desc2"/>
    <w:basedOn w:val="a0"/>
    <w:qFormat/>
    <w:pPr>
      <w:spacing w:before="280" w:after="280"/>
    </w:pPr>
    <w:rPr>
      <w:sz w:val="28"/>
      <w:szCs w:val="28"/>
    </w:rPr>
  </w:style>
  <w:style w:type="paragraph" w:customStyle="1" w:styleId="ColorfulShading-Accent11">
    <w:name w:val="Colorful Shading - Accent 11"/>
    <w:qFormat/>
    <w:pPr>
      <w:suppressAutoHyphens/>
    </w:pPr>
    <w:rPr>
      <w:sz w:val="24"/>
      <w:szCs w:val="24"/>
    </w:rPr>
  </w:style>
  <w:style w:type="paragraph" w:customStyle="1" w:styleId="12FigureSchemecaption">
    <w:name w:val="12 Figure/Scheme caption"/>
    <w:qFormat/>
    <w:pPr>
      <w:suppressAutoHyphens/>
      <w:spacing w:before="20" w:after="120" w:line="180" w:lineRule="exact"/>
      <w:jc w:val="both"/>
    </w:pPr>
    <w:rPr>
      <w:sz w:val="16"/>
      <w:lang w:eastAsia="en-US"/>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paragraph" w:customStyle="1" w:styleId="MDPI31text">
    <w:name w:val="MDPI_3.1_text"/>
    <w:qFormat/>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hAnsi="Palatino Linotype"/>
      <w:i/>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afc">
    <w:name w:val="No Spacing"/>
    <w:uiPriority w:val="99"/>
    <w:qFormat/>
    <w:pPr>
      <w:suppressAutoHyphens/>
    </w:pPr>
    <w:rPr>
      <w:sz w:val="24"/>
      <w:szCs w:val="24"/>
    </w:rPr>
  </w:style>
  <w:style w:type="character" w:styleId="afd">
    <w:name w:val="Placeholder Text"/>
    <w:basedOn w:val="a2"/>
    <w:uiPriority w:val="99"/>
    <w:semiHidden/>
    <w:qFormat/>
    <w:rPr>
      <w:color w:val="808080"/>
    </w:rPr>
  </w:style>
  <w:style w:type="character" w:customStyle="1" w:styleId="ab">
    <w:name w:val="页脚 字符"/>
    <w:basedOn w:val="a2"/>
    <w:link w:val="aa"/>
    <w:uiPriority w:val="99"/>
    <w:qFormat/>
    <w:rPr>
      <w:rFonts w:ascii="Calibri" w:eastAsia="Calibri" w:hAnsi="Calibri" w:cs="Calibri"/>
      <w:sz w:val="22"/>
      <w:szCs w:val="22"/>
      <w:lang w:eastAsia="zh-CN"/>
    </w:rPr>
  </w:style>
  <w:style w:type="paragraph" w:customStyle="1" w:styleId="11">
    <w:name w:val="样式1"/>
    <w:basedOn w:val="af0"/>
    <w:link w:val="12"/>
    <w:rsid w:val="00A16BBC"/>
    <w:rPr>
      <w:rFonts w:eastAsia="Times New Roman"/>
      <w:sz w:val="16"/>
    </w:rPr>
  </w:style>
  <w:style w:type="character" w:customStyle="1" w:styleId="af1">
    <w:name w:val="普通(网站) 字符"/>
    <w:basedOn w:val="a2"/>
    <w:link w:val="af0"/>
    <w:uiPriority w:val="99"/>
    <w:rsid w:val="00A16BBC"/>
    <w:rPr>
      <w:sz w:val="24"/>
      <w:szCs w:val="24"/>
    </w:rPr>
  </w:style>
  <w:style w:type="character" w:customStyle="1" w:styleId="12">
    <w:name w:val="样式1 字符"/>
    <w:basedOn w:val="af1"/>
    <w:link w:val="11"/>
    <w:rsid w:val="00A16BBC"/>
    <w:rPr>
      <w:rFonts w:eastAsia="Times New Roman"/>
      <w:sz w:val="16"/>
      <w:szCs w:val="24"/>
    </w:rPr>
  </w:style>
  <w:style w:type="paragraph" w:customStyle="1" w:styleId="afe">
    <w:name w:val="文献"/>
    <w:basedOn w:val="06-Heading-1"/>
    <w:next w:val="31"/>
    <w:link w:val="aff"/>
    <w:rsid w:val="00A16BBC"/>
    <w:rPr>
      <w:rFonts w:eastAsia="Times New Roman"/>
      <w:b w:val="0"/>
      <w:caps w:val="0"/>
      <w:color w:val="000000" w:themeColor="text1"/>
      <w:sz w:val="16"/>
      <w:szCs w:val="24"/>
    </w:rPr>
  </w:style>
  <w:style w:type="paragraph" w:styleId="31">
    <w:name w:val="Body Text 3"/>
    <w:basedOn w:val="a0"/>
    <w:link w:val="32"/>
    <w:uiPriority w:val="99"/>
    <w:semiHidden/>
    <w:unhideWhenUsed/>
    <w:rsid w:val="00A16BBC"/>
    <w:pPr>
      <w:spacing w:after="120"/>
    </w:pPr>
    <w:rPr>
      <w:sz w:val="16"/>
      <w:szCs w:val="16"/>
    </w:rPr>
  </w:style>
  <w:style w:type="character" w:customStyle="1" w:styleId="32">
    <w:name w:val="正文文本 3 字符"/>
    <w:basedOn w:val="a2"/>
    <w:link w:val="31"/>
    <w:uiPriority w:val="99"/>
    <w:semiHidden/>
    <w:rsid w:val="00A16BBC"/>
    <w:rPr>
      <w:sz w:val="16"/>
      <w:szCs w:val="16"/>
    </w:rPr>
  </w:style>
  <w:style w:type="character" w:customStyle="1" w:styleId="06-Heading-10">
    <w:name w:val="06-Heading-1 字符"/>
    <w:basedOn w:val="a2"/>
    <w:link w:val="06-Heading-1"/>
    <w:rsid w:val="00A16BBC"/>
    <w:rPr>
      <w:rFonts w:eastAsia="Times"/>
      <w:b/>
      <w:caps/>
    </w:rPr>
  </w:style>
  <w:style w:type="character" w:customStyle="1" w:styleId="aff">
    <w:name w:val="文献 字符"/>
    <w:basedOn w:val="06-Heading-10"/>
    <w:link w:val="afe"/>
    <w:rsid w:val="00A16BBC"/>
    <w:rPr>
      <w:rFonts w:eastAsia="Times New Roman"/>
      <w:b w:val="0"/>
      <w:caps w:val="0"/>
      <w:color w:val="000000" w:themeColor="text1"/>
      <w:sz w:val="16"/>
      <w:szCs w:val="24"/>
    </w:rPr>
  </w:style>
  <w:style w:type="character" w:customStyle="1" w:styleId="ccrarticle">
    <w:name w:val="ccr article"/>
    <w:basedOn w:val="a2"/>
    <w:uiPriority w:val="1"/>
    <w:rsid w:val="00374254"/>
    <w:rPr>
      <w:rFonts w:ascii="Times New Roman" w:eastAsia="Times New Roman" w:hAnsi="Times New Roman"/>
      <w:b w:val="0"/>
      <w:color w:val="auto"/>
      <w:sz w:val="16"/>
    </w:rPr>
  </w:style>
  <w:style w:type="paragraph" w:customStyle="1" w:styleId="EndNoteBibliographyTitle">
    <w:name w:val="EndNote Bibliography Title"/>
    <w:basedOn w:val="a0"/>
    <w:link w:val="EndNoteBibliographyTitle0"/>
    <w:rsid w:val="003E4D5D"/>
    <w:pPr>
      <w:jc w:val="center"/>
    </w:pPr>
    <w:rPr>
      <w:noProof/>
      <w:sz w:val="20"/>
    </w:rPr>
  </w:style>
  <w:style w:type="character" w:customStyle="1" w:styleId="EndNoteBibliographyTitle0">
    <w:name w:val="EndNote Bibliography Title 字符"/>
    <w:basedOn w:val="a2"/>
    <w:link w:val="EndNoteBibliographyTitle"/>
    <w:rsid w:val="003E4D5D"/>
    <w:rPr>
      <w:noProof/>
      <w:szCs w:val="24"/>
    </w:rPr>
  </w:style>
  <w:style w:type="paragraph" w:customStyle="1" w:styleId="EndNoteBibliography">
    <w:name w:val="EndNote Bibliography"/>
    <w:basedOn w:val="a0"/>
    <w:link w:val="EndNoteBibliography0"/>
    <w:rsid w:val="003E4D5D"/>
    <w:pPr>
      <w:jc w:val="both"/>
    </w:pPr>
    <w:rPr>
      <w:noProof/>
      <w:sz w:val="20"/>
    </w:rPr>
  </w:style>
  <w:style w:type="character" w:customStyle="1" w:styleId="EndNoteBibliography0">
    <w:name w:val="EndNote Bibliography 字符"/>
    <w:basedOn w:val="a2"/>
    <w:link w:val="EndNoteBibliography"/>
    <w:rsid w:val="003E4D5D"/>
    <w:rPr>
      <w:noProof/>
      <w:szCs w:val="24"/>
    </w:rPr>
  </w:style>
  <w:style w:type="character" w:styleId="aff0">
    <w:name w:val="Unresolved Mention"/>
    <w:basedOn w:val="a2"/>
    <w:uiPriority w:val="99"/>
    <w:semiHidden/>
    <w:unhideWhenUsed/>
    <w:rsid w:val="003E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portals.iucn.org/library/efiles/documents/PP-003-E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cit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s://portals.iucn.org/library/efiles/documents/PP-003-En.pdf" TargetMode="Externa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es.org/"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934F5E" w:rsidRDefault="00000000">
          <w:r>
            <w:rPr>
              <w:rStyle w:val="a3"/>
            </w:rPr>
            <w:t>Click here to enter text.</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934F5E" w:rsidRDefault="00465164" w:rsidP="00465164">
          <w:pPr>
            <w:pStyle w:val="AB23BFB36EF841F38515A6CC7671FEA59"/>
          </w:pPr>
          <w:r>
            <w:rPr>
              <w:color w:val="808080"/>
            </w:rPr>
            <w:t>Principle Author Name</w:t>
          </w:r>
          <w:r>
            <w:rPr>
              <w:color w:val="808080"/>
              <w:vertAlign w:val="superscript"/>
            </w:rPr>
            <w:t>1</w:t>
          </w:r>
          <w:r>
            <w:rPr>
              <w:color w:val="808080"/>
            </w:rPr>
            <w:t>, Corresponding author Name</w:t>
          </w:r>
          <w:r>
            <w:rPr>
              <w:color w:val="808080"/>
              <w:vertAlign w:val="superscript"/>
            </w:rPr>
            <w:t>*2</w:t>
          </w:r>
          <w:r>
            <w:rPr>
              <w:color w:val="808080"/>
            </w:rPr>
            <w:t xml:space="preserve">, </w:t>
          </w:r>
          <w:r>
            <w:rPr>
              <w:color w:val="808080"/>
              <w:kern w:val="2"/>
            </w:rPr>
            <w:t>Co-author, Co-author</w:t>
          </w:r>
          <w:r>
            <w:rPr>
              <w:color w:val="808080"/>
              <w:kern w:val="2"/>
              <w:vertAlign w:val="superscript"/>
            </w:rPr>
            <w:t>1</w:t>
          </w:r>
          <w:r>
            <w:rPr>
              <w:color w:val="808080"/>
              <w:kern w:val="2"/>
            </w:rPr>
            <w:t xml:space="preserve"> and Co-author</w:t>
          </w:r>
          <w:r>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465164" w:rsidRDefault="00465164">
          <w:pPr>
            <w:pStyle w:val="a4"/>
            <w:shd w:val="clear" w:color="auto" w:fill="FFFFFF"/>
            <w:spacing w:before="0" w:after="60"/>
            <w:ind w:left="130" w:right="567"/>
            <w:jc w:val="both"/>
            <w:rPr>
              <w:color w:val="333333"/>
              <w:sz w:val="18"/>
              <w:szCs w:val="18"/>
              <w:lang w:eastAsia="en-US"/>
            </w:rPr>
          </w:pPr>
          <w:r>
            <w:rPr>
              <w:b/>
              <w:sz w:val="18"/>
              <w:szCs w:val="18"/>
            </w:rPr>
            <w:t>Abstract:</w:t>
          </w:r>
          <w:r>
            <w:rPr>
              <w:sz w:val="18"/>
              <w:szCs w:val="18"/>
            </w:rPr>
            <w:t xml:space="preserve"> </w:t>
          </w:r>
          <w:r>
            <w:rPr>
              <w:color w:val="333333"/>
              <w:sz w:val="18"/>
              <w:szCs w:val="18"/>
              <w:lang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465164" w:rsidRDefault="00465164">
          <w:pPr>
            <w:shd w:val="clear" w:color="auto" w:fill="FFFFFF"/>
            <w:ind w:left="130" w:right="567"/>
            <w:jc w:val="both"/>
            <w:rPr>
              <w:color w:val="333333"/>
              <w:sz w:val="18"/>
              <w:szCs w:val="18"/>
            </w:rPr>
          </w:pPr>
          <w:r>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934F5E" w:rsidRDefault="00465164" w:rsidP="00465164">
          <w:pPr>
            <w:pStyle w:val="F316156A1D4C4DA8BCA9CD1D3C2965A19"/>
          </w:pPr>
          <w:r>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934F5E" w:rsidRDefault="00465164" w:rsidP="00465164">
          <w:pPr>
            <w:pStyle w:val="85C2668CDC384307B038AC8EC23881039"/>
          </w:pPr>
          <w:r>
            <w:rPr>
              <w:rFonts w:eastAsia="宋体" w:hint="eastAsia"/>
              <w:color w:val="333333"/>
              <w:sz w:val="21"/>
              <w:szCs w:val="21"/>
              <w:shd w:val="clear" w:color="auto" w:fill="FFFFFF"/>
            </w:rPr>
            <w:t>Keywords1</w:t>
          </w:r>
          <w:r>
            <w:rPr>
              <w:rFonts w:ascii="宋体" w:eastAsia="宋体" w:hAnsi="宋体" w:cs="宋体"/>
              <w:color w:val="333333"/>
              <w:sz w:val="21"/>
              <w:szCs w:val="21"/>
              <w:shd w:val="clear" w:color="auto" w:fill="FFFFFF"/>
            </w:rPr>
            <w:t>;</w:t>
          </w:r>
          <w:r w:rsidRPr="003F7ACE">
            <w:rPr>
              <w:color w:val="333333"/>
              <w:sz w:val="21"/>
              <w:szCs w:val="21"/>
              <w:shd w:val="clear" w:color="auto" w:fill="FFFFFF"/>
            </w:rPr>
            <w:t xml:space="preserve"> </w:t>
          </w:r>
          <w:r>
            <w:rPr>
              <w:rFonts w:eastAsia="宋体" w:hint="eastAsia"/>
              <w:color w:val="333333"/>
              <w:sz w:val="21"/>
              <w:szCs w:val="21"/>
              <w:shd w:val="clear" w:color="auto" w:fill="FFFFFF"/>
            </w:rPr>
            <w:t>Keywords2</w:t>
          </w:r>
          <w:r>
            <w:rPr>
              <w:color w:val="333333"/>
              <w:sz w:val="21"/>
              <w:szCs w:val="21"/>
              <w:shd w:val="clear" w:color="auto" w:fill="FFFFFF"/>
            </w:rPr>
            <w:t>;</w:t>
          </w:r>
          <w:r w:rsidRPr="003F7ACE">
            <w:rPr>
              <w:color w:val="333333"/>
              <w:sz w:val="21"/>
              <w:szCs w:val="21"/>
              <w:shd w:val="clear" w:color="auto" w:fill="FFFFFF"/>
            </w:rPr>
            <w:t xml:space="preserve"> </w:t>
          </w:r>
          <w:r>
            <w:rPr>
              <w:rFonts w:eastAsia="宋体" w:hint="eastAsia"/>
              <w:color w:val="333333"/>
              <w:sz w:val="21"/>
              <w:szCs w:val="21"/>
              <w:shd w:val="clear" w:color="auto" w:fill="FFFFFF"/>
            </w:rPr>
            <w:t>Keywords3</w:t>
          </w:r>
          <w:r>
            <w:rPr>
              <w:color w:val="333333"/>
              <w:sz w:val="21"/>
              <w:szCs w:val="21"/>
              <w:shd w:val="clear" w:color="auto" w:fill="FFFFFF"/>
            </w:rPr>
            <w:t>;</w:t>
          </w:r>
          <w:r w:rsidRPr="003F7ACE">
            <w:rPr>
              <w:color w:val="333333"/>
              <w:sz w:val="21"/>
              <w:szCs w:val="21"/>
              <w:shd w:val="clear" w:color="auto" w:fill="FFFFFF"/>
            </w:rPr>
            <w:t xml:space="preserve"> </w:t>
          </w:r>
          <w:r>
            <w:rPr>
              <w:rFonts w:eastAsia="宋体" w:hint="eastAsia"/>
              <w:color w:val="333333"/>
              <w:sz w:val="21"/>
              <w:szCs w:val="21"/>
              <w:shd w:val="clear" w:color="auto" w:fill="FFFFFF"/>
            </w:rPr>
            <w:t>Keywords4</w:t>
          </w:r>
          <w:r>
            <w:rPr>
              <w:color w:val="333333"/>
              <w:sz w:val="21"/>
              <w:szCs w:val="21"/>
              <w:shd w:val="clear" w:color="auto" w:fill="FFFFFF"/>
            </w:rPr>
            <w:t>;</w:t>
          </w:r>
          <w:r w:rsidRPr="003F7ACE">
            <w:rPr>
              <w:color w:val="333333"/>
              <w:sz w:val="21"/>
              <w:szCs w:val="21"/>
              <w:shd w:val="clear" w:color="auto" w:fill="FFFFFF"/>
            </w:rPr>
            <w:t xml:space="preserve"> </w:t>
          </w:r>
          <w:r>
            <w:rPr>
              <w:rFonts w:eastAsia="宋体" w:hint="eastAsia"/>
              <w:color w:val="333333"/>
              <w:sz w:val="21"/>
              <w:szCs w:val="21"/>
              <w:shd w:val="clear" w:color="auto" w:fill="FFFFFF"/>
            </w:rPr>
            <w:t>Keywords5</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934F5E" w:rsidRDefault="00465164" w:rsidP="00465164">
          <w:pPr>
            <w:pStyle w:val="AF36F08DE5C14B3BBAFEAFAE26825C8F9"/>
          </w:pPr>
          <w:r>
            <w:rPr>
              <w:color w:val="A6A6A6"/>
              <w:sz w:val="21"/>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 w:val="21"/>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934F5E" w:rsidRDefault="00465164" w:rsidP="00465164">
          <w:pPr>
            <w:pStyle w:val="6A576D02B1884649B7A859755E1583CA9"/>
          </w:pPr>
          <w:r>
            <w:rPr>
              <w:color w:val="A6A6A6"/>
              <w:sz w:val="21"/>
              <w:szCs w:val="21"/>
              <w:lang w:eastAsia="en-US"/>
            </w:rPr>
            <w:t xml:space="preserve">It is important for the Method Section should be sufficiently detailed in respect of the data presented, and the results produced from it. This section should include all the </w:t>
          </w:r>
          <w:r>
            <w:rPr>
              <w:color w:val="808080"/>
            </w:rPr>
            <w:t>information</w:t>
          </w:r>
          <w:r>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 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934F5E" w:rsidRDefault="00465164" w:rsidP="00465164">
          <w:pPr>
            <w:pStyle w:val="60C6284AFDE041CDA54F215AEB7340AD9"/>
          </w:pPr>
          <w:r>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934F5E" w:rsidRDefault="00465164" w:rsidP="00465164">
          <w:pPr>
            <w:pStyle w:val="AFA1F6A560C44B56905B8A899E5F08639"/>
          </w:pPr>
          <w:r>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934F5E" w:rsidRDefault="00465164" w:rsidP="00465164">
          <w:pPr>
            <w:pStyle w:val="C4039AFDECBD4B6CB1079F3B47B737189"/>
          </w:pPr>
          <w:r>
            <w:rPr>
              <w:color w:val="A6A6A6"/>
              <w:sz w:val="18"/>
              <w:szCs w:val="18"/>
            </w:rPr>
            <w:t xml:space="preserve">This is a figure. </w:t>
          </w:r>
          <w:r>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934F5E" w:rsidRDefault="00465164" w:rsidP="00465164">
          <w:pPr>
            <w:pStyle w:val="BD5101FE76414B2C89366B8CC9FB97FD9"/>
          </w:pPr>
          <w:r>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934F5E" w:rsidRDefault="00465164" w:rsidP="00465164">
          <w:pPr>
            <w:pStyle w:val="16CC2C2F37CB4A7482616A45E5BCCBAE9"/>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934F5E" w:rsidRDefault="00000000">
          <w:pPr>
            <w:pStyle w:val="BF014631AB5B42088C4D11C96A5D77A6"/>
          </w:pPr>
          <w:r>
            <w:rPr>
              <w:rStyle w:val="a3"/>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934F5E" w:rsidRDefault="00465164" w:rsidP="00465164">
          <w:pPr>
            <w:pStyle w:val="51886EBB20ED4C0093FDBC8F12BD7FC010"/>
          </w:pPr>
          <w:r>
            <w:rPr>
              <w:vertAlign w:val="superscript"/>
            </w:rPr>
            <w:t xml:space="preserve">* </w:t>
          </w:r>
          <w:r>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934F5E" w:rsidRDefault="00465164" w:rsidP="00465164">
          <w:pPr>
            <w:pStyle w:val="8C2AC9F4C313497CA7809C071F14500410"/>
          </w:pPr>
          <w:r>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934F5E" w:rsidRDefault="00465164" w:rsidP="00465164">
          <w:pPr>
            <w:pStyle w:val="B0F946265262440994C45FC916D0270D10"/>
          </w:pPr>
          <w:r>
            <w:rPr>
              <w:color w:val="A6A6A6"/>
              <w:lang w:eastAsia="en-US"/>
            </w:rPr>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934F5E" w:rsidRDefault="00465164" w:rsidP="00465164">
          <w:pPr>
            <w:pStyle w:val="2FD84F6C63AC4730BBDF8285F73B340B10"/>
          </w:pPr>
          <w:r>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934F5E" w:rsidRDefault="00465164" w:rsidP="00465164">
          <w:pPr>
            <w:pStyle w:val="1A90FA6B95C24229B8F4CF376414AA9F10"/>
          </w:pPr>
          <w:r>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934F5E" w:rsidRDefault="00465164" w:rsidP="00465164">
          <w:pPr>
            <w:pStyle w:val="E146CA732C9F48A1ABA40656C107250810"/>
          </w:pPr>
          <w:r>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934F5E" w:rsidRDefault="00465164" w:rsidP="00465164">
          <w:pPr>
            <w:pStyle w:val="B8FC5E39AE9140B0B1CF6F350B31F3F010"/>
          </w:pPr>
          <w:r>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934F5E" w:rsidRDefault="00465164" w:rsidP="00465164">
          <w:pPr>
            <w:pStyle w:val="019157AFF52341DE87803E234BC4BA9B10"/>
          </w:pPr>
          <w:r>
            <w:rPr>
              <w:color w:val="A6A6A6"/>
            </w:rPr>
            <w:t xml:space="preserve">Authors should clearly state the name of the approval </w:t>
          </w:r>
          <w:r>
            <w:rPr>
              <w:color w:val="A6A6A6"/>
              <w:lang w:eastAsia="en-US"/>
            </w:rPr>
            <w:t>committee</w:t>
          </w:r>
          <w:r>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934F5E" w:rsidRDefault="00465164" w:rsidP="00465164">
          <w:pPr>
            <w:pStyle w:val="3A57A8652B9049379C1C03AE9180E4AD10"/>
          </w:pPr>
          <w:r>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934F5E" w:rsidRDefault="00465164" w:rsidP="00465164">
          <w:pPr>
            <w:pStyle w:val="743643C9A7FC48B382F5FC2A64531DDC10"/>
          </w:pPr>
          <w:r>
            <w:rPr>
              <w:color w:val="A6A6A6"/>
            </w:rPr>
            <w:t>All clinical investigations should be conducted according to the </w:t>
          </w:r>
          <w:hyperlink r:id="rId7" w:tgtFrame="xrefwindow" w:history="1">
            <w:r>
              <w:rPr>
                <w:rStyle w:val="a7"/>
                <w:b/>
                <w:bCs/>
                <w:color w:val="A6A6A6"/>
              </w:rPr>
              <w:t>Declaration of Helsinki</w:t>
            </w:r>
          </w:hyperlink>
          <w:r>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934F5E" w:rsidRDefault="00465164" w:rsidP="00465164">
          <w:pPr>
            <w:pStyle w:val="031A8ECA33104064A4C8AFF997100B5310"/>
          </w:pPr>
          <w:r>
            <w:rPr>
              <w:color w:val="A6A6A6"/>
            </w:rPr>
            <w:t>For research involving animals, the authors should indicate whether the procedures followed were in accordance with the standards set forth in the eighth edition of “Guide for the Care and Use of Laboratory Animals” (</w:t>
          </w:r>
          <w:r>
            <w:rPr>
              <w:rFonts w:eastAsia="宋体"/>
              <w:bCs/>
              <w:color w:val="A6A6A6"/>
            </w:rPr>
            <w:t>grants.nih.gov/grants/olaw/guide-for-the-care-and-use-of-laboratory-animals_prepub.pdf</w:t>
          </w:r>
          <w:r>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934F5E" w:rsidRDefault="00465164" w:rsidP="00465164">
          <w:pPr>
            <w:pStyle w:val="3638FC0F78564ED49A69C304AE9AB4D910"/>
          </w:pPr>
          <w:r>
            <w:rPr>
              <w:color w:val="A6A6A6"/>
            </w:rPr>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934F5E" w:rsidRDefault="00465164" w:rsidP="00465164">
          <w:pPr>
            <w:pStyle w:val="0DB3798A11A047F8912D3A12421C0F6410"/>
          </w:pPr>
          <w:r>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8" w:tgtFrame="xrefwindow" w:history="1">
            <w:r>
              <w:rPr>
                <w:rStyle w:val="a7"/>
                <w:rFonts w:eastAsia="宋体"/>
                <w:bCs/>
                <w:color w:val="A6A6A6"/>
              </w:rPr>
              <w:t>IUCN Policy Statement on Research Involving Species at Risk of Extinction</w:t>
            </w:r>
          </w:hyperlink>
          <w:r>
            <w:rPr>
              <w:color w:val="A6A6A6"/>
            </w:rPr>
            <w:t> and the </w:t>
          </w:r>
          <w:hyperlink r:id="rId9" w:tgtFrame="xrefwindow" w:history="1">
            <w:r>
              <w:rPr>
                <w:rStyle w:val="a7"/>
                <w:rFonts w:eastAsia="宋体"/>
                <w:bCs/>
                <w:color w:val="A6A6A6"/>
              </w:rPr>
              <w:t>Convention on the Trade in Endangered Species of Wild Fauna and Flora</w:t>
            </w:r>
          </w:hyperlink>
          <w:r>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934F5E" w:rsidRDefault="00465164" w:rsidP="00465164">
          <w:pPr>
            <w:pStyle w:val="948ED58EF2A24568B3AE39C7EECE39F310"/>
          </w:pPr>
          <w:r>
            <w:rPr>
              <w:color w:val="A6A6A6"/>
            </w:rPr>
            <w:t>If the manuscript has an individuals’ data, such as personal detail, audio-video material </w:t>
          </w:r>
          <w:r>
            <w:rPr>
              <w:i/>
              <w:iCs/>
              <w:color w:val="A6A6A6"/>
            </w:rPr>
            <w:t>etc.</w:t>
          </w:r>
          <w:r>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934F5E" w:rsidRDefault="00465164" w:rsidP="00465164">
          <w:pPr>
            <w:pStyle w:val="A991C79E3A1744269140C088DE114A0910"/>
          </w:pPr>
          <w:r>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934F5E" w:rsidRDefault="00465164" w:rsidP="00465164">
          <w:pPr>
            <w:pStyle w:val="361E3E4BC08F433697E76F61121E56E310"/>
          </w:pPr>
          <w:r>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934F5E" w:rsidRDefault="00465164" w:rsidP="00465164">
          <w:pPr>
            <w:pStyle w:val="5F7A35DCB58F4C7B8302E69ABC48590010"/>
          </w:pPr>
          <w:r>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934F5E" w:rsidRDefault="00465164" w:rsidP="00465164">
          <w:pPr>
            <w:pStyle w:val="48DEB1F9289B433CB0F6452D7E8E064F10"/>
          </w:pPr>
          <w:r>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934F5E" w:rsidRDefault="00465164" w:rsidP="00465164">
          <w:pPr>
            <w:pStyle w:val="BFC228E49542478C985A2C3611A646C310"/>
          </w:pPr>
          <w:r>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934F5E" w:rsidRDefault="00465164" w:rsidP="00465164">
          <w:pPr>
            <w:pStyle w:val="9DB3F3D0D58B4DEAA83E57759FF0D70C10"/>
          </w:pPr>
          <w:r>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934F5E" w:rsidRDefault="00465164" w:rsidP="00465164">
          <w:pPr>
            <w:pStyle w:val="7DA2DF8731294BDC8CFDFA00DAD9640110"/>
          </w:pPr>
          <w:r>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934F5E" w:rsidRDefault="00465164" w:rsidP="00465164">
          <w:pPr>
            <w:pStyle w:val="B8EE2281FD9042E9BE2B0CEAF00FEB7710"/>
          </w:pPr>
          <w:r>
            <w:rPr>
              <w:color w:val="A6A6A6"/>
            </w:rPr>
            <w:t>All individuals listed as authors must have contributed substantially to the design, performance, analysis, or reporting of the work and are required to indicate their specific contribution. Anyone (individual/company/ institution) who has substantially contributed to the study for important intellectual content, or who was involved in the article’s drafting the manuscript or revising must also be acknowledged.</w:t>
          </w:r>
        </w:p>
      </w:docPartBody>
    </w:docPart>
    <w:docPart>
      <w:docPartPr>
        <w:name w:val="A6B7195F7D0447F2B88FC56AA3D14896"/>
        <w:category>
          <w:name w:val="常规"/>
          <w:gallery w:val="placeholder"/>
        </w:category>
        <w:types>
          <w:type w:val="bbPlcHdr"/>
        </w:types>
        <w:behaviors>
          <w:behavior w:val="content"/>
        </w:behaviors>
        <w:guid w:val="{A240B013-4DC3-4094-8ACF-14C3D5CF9573}"/>
      </w:docPartPr>
      <w:docPartBody>
        <w:p w:rsidR="00934F5E" w:rsidRDefault="00465164" w:rsidP="00465164">
          <w:pPr>
            <w:pStyle w:val="A6B7195F7D0447F2B88FC56AA3D1489610"/>
          </w:pPr>
          <w:r>
            <w:rPr>
              <w:color w:val="808080"/>
              <w:sz w:val="16"/>
            </w:rPr>
            <w:t>Department of xxxy, Faculty of xxx, xxx University, P.O. Box: 0000-000, City, Country; Tel/Fax: ++0-000-000-0000, +0-000-000-0000</w:t>
          </w:r>
        </w:p>
      </w:docPartBody>
    </w:docPart>
    <w:docPart>
      <w:docPartPr>
        <w:name w:val="7CBDF597965646889DBBF48FC5D615BB"/>
        <w:category>
          <w:name w:val="常规"/>
          <w:gallery w:val="placeholder"/>
        </w:category>
        <w:types>
          <w:type w:val="bbPlcHdr"/>
        </w:types>
        <w:behaviors>
          <w:behavior w:val="content"/>
        </w:behaviors>
        <w:guid w:val="{8728D34A-B097-4B44-86B3-A39AA7EA3494}"/>
      </w:docPartPr>
      <w:docPartBody>
        <w:p w:rsidR="00934F5E" w:rsidRDefault="00000000">
          <w:pPr>
            <w:pStyle w:val="7CBDF597965646889DBBF48FC5D615BB"/>
          </w:pPr>
          <w:r>
            <w:rPr>
              <w:color w:val="A6A6A6"/>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DF0FA645D0FF4EC0AC7D078B3DC0D0EC"/>
        <w:category>
          <w:name w:val="常规"/>
          <w:gallery w:val="placeholder"/>
        </w:category>
        <w:types>
          <w:type w:val="bbPlcHdr"/>
        </w:types>
        <w:behaviors>
          <w:behavior w:val="content"/>
        </w:behaviors>
        <w:guid w:val="{D2B0939A-4A28-4AAC-B7E2-596B3507F382}"/>
      </w:docPartPr>
      <w:docPartBody>
        <w:p w:rsidR="00934F5E" w:rsidRDefault="00000000">
          <w:pPr>
            <w:pStyle w:val="DF0FA645D0FF4EC0AC7D078B3DC0D0EC"/>
          </w:pPr>
          <w:r>
            <w:rPr>
              <w:color w:val="A6A6A6"/>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74e50736-7328-41e5-8c5c-e1e9c26c8e35}"/>
        <w:category>
          <w:name w:val="General"/>
          <w:gallery w:val="placeholder"/>
        </w:category>
        <w:types>
          <w:type w:val="bbPlcHdr"/>
        </w:types>
        <w:behaviors>
          <w:behavior w:val="content"/>
        </w:behaviors>
        <w:guid w:val="{74E50736-7328-41E5-8C5C-E1E9C26C8E35}"/>
      </w:docPartPr>
      <w:docPartBody>
        <w:p w:rsidR="00934F5E" w:rsidRDefault="00000000">
          <w:pPr>
            <w:pStyle w:val="16CC2C2F37CB4A7482616A45E5BCCBAE17"/>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3154705F190344CF9BC37496B64F09FE"/>
        <w:category>
          <w:name w:val="常规"/>
          <w:gallery w:val="placeholder"/>
        </w:category>
        <w:types>
          <w:type w:val="bbPlcHdr"/>
        </w:types>
        <w:behaviors>
          <w:behavior w:val="content"/>
        </w:behaviors>
        <w:guid w:val="{B6A43350-FAC1-4CD5-94AC-B8C5B7E086E0}"/>
      </w:docPartPr>
      <w:docPartBody>
        <w:p w:rsidR="00336024" w:rsidRDefault="00465164" w:rsidP="00465164">
          <w:pPr>
            <w:pStyle w:val="3154705F190344CF9BC37496B64F09FE9"/>
          </w:pPr>
          <w:r>
            <w:rPr>
              <w:color w:val="A6A6A6"/>
            </w:rPr>
            <w:t>The references should be relevant to the study and should refer to the original research sources. Self-citation and self-interest should be avoided by the authors, editors and peer-reviewers.</w:t>
          </w:r>
        </w:p>
      </w:docPartBody>
    </w:docPart>
    <w:docPart>
      <w:docPartPr>
        <w:name w:val="42AB4418F163488FBC70F65BF175D986"/>
        <w:category>
          <w:name w:val="常规"/>
          <w:gallery w:val="placeholder"/>
        </w:category>
        <w:types>
          <w:type w:val="bbPlcHdr"/>
        </w:types>
        <w:behaviors>
          <w:behavior w:val="content"/>
        </w:behaviors>
        <w:guid w:val="{40F1007A-7520-40C6-9360-7EFE056E2ABC}"/>
      </w:docPartPr>
      <w:docPartBody>
        <w:p w:rsidR="006A14F0" w:rsidRDefault="00465164" w:rsidP="00465164">
          <w:pPr>
            <w:pStyle w:val="42AB4418F163488FBC70F65BF175D9861"/>
          </w:pPr>
          <w:r w:rsidRPr="00D66D59">
            <w:rPr>
              <w:rStyle w:val="a3"/>
              <w:rFonts w:ascii="宋体" w:eastAsia="宋体" w:hAnsi="宋体" w:cs="宋体" w:hint="eastAsia"/>
              <w:sz w:val="16"/>
              <w:szCs w:val="16"/>
            </w:rPr>
            <w:t>单击或点击此处输入文字。</w:t>
          </w:r>
        </w:p>
      </w:docPartBody>
    </w:docPart>
    <w:docPart>
      <w:docPartPr>
        <w:name w:val="1F79A9AA451947E09F9B067BBC86FD9D"/>
        <w:category>
          <w:name w:val="常规"/>
          <w:gallery w:val="placeholder"/>
        </w:category>
        <w:types>
          <w:type w:val="bbPlcHdr"/>
        </w:types>
        <w:behaviors>
          <w:behavior w:val="content"/>
        </w:behaviors>
        <w:guid w:val="{DF81E646-D9A3-4F3A-A5A8-6BEA16E75133}"/>
      </w:docPartPr>
      <w:docPartBody>
        <w:p w:rsidR="006A14F0" w:rsidRDefault="00465164" w:rsidP="00465164">
          <w:pPr>
            <w:pStyle w:val="1F79A9AA451947E09F9B067BBC86FD9D"/>
          </w:pPr>
          <w:r>
            <w:rPr>
              <w:rFonts w:hint="eastAsia"/>
              <w:color w:val="808080"/>
            </w:rPr>
            <w:t>The Introduction section should include the background and aims of the research in a comprehensive manner.</w:t>
          </w:r>
        </w:p>
      </w:docPartBody>
    </w:docPart>
    <w:docPart>
      <w:docPartPr>
        <w:name w:val="D34831BA637A410DA5E6C35F81D0E35D"/>
        <w:category>
          <w:name w:val="常规"/>
          <w:gallery w:val="placeholder"/>
        </w:category>
        <w:types>
          <w:type w:val="bbPlcHdr"/>
        </w:types>
        <w:behaviors>
          <w:behavior w:val="content"/>
        </w:behaviors>
        <w:guid w:val="{2DC6D55C-BB03-4B9F-A128-870B460610F5}"/>
      </w:docPartPr>
      <w:docPartBody>
        <w:p w:rsidR="006A14F0" w:rsidRDefault="00465164" w:rsidP="00465164">
          <w:pPr>
            <w:pStyle w:val="D34831BA637A410DA5E6C35F81D0E35D"/>
          </w:pPr>
          <w:r>
            <w:rPr>
              <w:rFonts w:hint="eastAsia"/>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E371B40201294FDBB0A9BE4956C3385F"/>
        <w:category>
          <w:name w:val="常规"/>
          <w:gallery w:val="placeholder"/>
        </w:category>
        <w:types>
          <w:type w:val="bbPlcHdr"/>
        </w:types>
        <w:behaviors>
          <w:behavior w:val="content"/>
        </w:behaviors>
        <w:guid w:val="{0A673946-A64A-4258-8A66-D185427C5DF3}"/>
      </w:docPartPr>
      <w:docPartBody>
        <w:p w:rsidR="00650A35" w:rsidRDefault="006A14F0" w:rsidP="006A14F0">
          <w:pPr>
            <w:pStyle w:val="E371B40201294FDBB0A9BE4956C3385F"/>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7FC77FE7AB764F83AAB4D9897ED2AA4E"/>
        <w:category>
          <w:name w:val="常规"/>
          <w:gallery w:val="placeholder"/>
        </w:category>
        <w:types>
          <w:type w:val="bbPlcHdr"/>
        </w:types>
        <w:behaviors>
          <w:behavior w:val="content"/>
        </w:behaviors>
        <w:guid w:val="{7974E93D-E0CB-48E4-9B47-B380040A594A}"/>
      </w:docPartPr>
      <w:docPartBody>
        <w:p w:rsidR="00650A35" w:rsidRDefault="006A14F0" w:rsidP="006A14F0">
          <w:pPr>
            <w:pStyle w:val="7FC77FE7AB764F83AAB4D9897ED2AA4E"/>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0B747F63E5894E69BE4BFE550A1091E4"/>
        <w:category>
          <w:name w:val="常规"/>
          <w:gallery w:val="placeholder"/>
        </w:category>
        <w:types>
          <w:type w:val="bbPlcHdr"/>
        </w:types>
        <w:behaviors>
          <w:behavior w:val="content"/>
        </w:behaviors>
        <w:guid w:val="{DA07ACB7-B96D-40E7-8AB4-54DE9628B610}"/>
      </w:docPartPr>
      <w:docPartBody>
        <w:p w:rsidR="00650A35" w:rsidRDefault="006A14F0" w:rsidP="006A14F0">
          <w:pPr>
            <w:pStyle w:val="0B747F63E5894E69BE4BFE550A1091E4"/>
          </w:pPr>
          <w:r>
            <w:rPr>
              <w:color w:val="A6A6A6"/>
              <w:sz w:val="18"/>
              <w:szCs w:val="18"/>
              <w:lang w:eastAsia="en-US"/>
            </w:rPr>
            <w:t>If a figure is in separate parts, all parts of the figure must be provided in a single composite illustration file.</w:t>
          </w:r>
        </w:p>
      </w:docPartBody>
    </w:docPart>
    <w:docPart>
      <w:docPartPr>
        <w:name w:val="B53BCDB0DDBB45C189B0AC021D89B19A"/>
        <w:category>
          <w:name w:val="常规"/>
          <w:gallery w:val="placeholder"/>
        </w:category>
        <w:types>
          <w:type w:val="bbPlcHdr"/>
        </w:types>
        <w:behaviors>
          <w:behavior w:val="content"/>
        </w:behaviors>
        <w:guid w:val="{B2B37582-B73F-40D7-B783-3BC472C164DD}"/>
      </w:docPartPr>
      <w:docPartBody>
        <w:p w:rsidR="00650A35" w:rsidRDefault="006A14F0" w:rsidP="006A14F0">
          <w:pPr>
            <w:pStyle w:val="B53BCDB0DDBB45C189B0AC021D89B19A"/>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F53" w:rsidRDefault="00702F53">
      <w:pPr>
        <w:spacing w:line="240" w:lineRule="auto"/>
      </w:pPr>
      <w:r>
        <w:separator/>
      </w:r>
    </w:p>
  </w:endnote>
  <w:endnote w:type="continuationSeparator" w:id="0">
    <w:p w:rsidR="00702F53" w:rsidRDefault="00702F5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Ma VariableD S"/>
    <w:charset w:val="01"/>
    <w:family w:val="auto"/>
    <w:pitch w:val="default"/>
  </w:font>
  <w:font w:name="Meta Bold LF">
    <w:altName w:val="微软雅黑"/>
    <w:charset w:val="86"/>
    <w:family w:val="roman"/>
    <w:pitch w:val="default"/>
    <w:sig w:usb0="00000000" w:usb1="00000000" w:usb2="00000010" w:usb3="00000000" w:csb0="00040001" w:csb1="00000000"/>
  </w:font>
  <w:font w:name="Relay">
    <w:altName w:val="微软雅黑"/>
    <w:charset w:val="86"/>
    <w:family w:val="swiss"/>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eta Normal LF">
    <w:altName w:val="宋体"/>
    <w:charset w:val="86"/>
    <w:family w:val="roman"/>
    <w:pitch w:val="default"/>
    <w:sig w:usb0="00000000" w:usb1="00000000" w:usb2="00000010" w:usb3="00000000" w:csb0="00040000" w:csb1="00000000"/>
  </w:font>
  <w:font w:name="DejaVu Sans">
    <w:altName w:val="Times New Roman"/>
    <w:charset w:val="00"/>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F53" w:rsidRDefault="00702F53">
      <w:pPr>
        <w:spacing w:after="0"/>
      </w:pPr>
      <w:r>
        <w:separator/>
      </w:r>
    </w:p>
  </w:footnote>
  <w:footnote w:type="continuationSeparator" w:id="0">
    <w:p w:rsidR="00702F53" w:rsidRDefault="00702F53">
      <w:pPr>
        <w:spacing w:after="0"/>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E7534"/>
    <w:multiLevelType w:val="multilevel"/>
    <w:tmpl w:val="59CE75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5233973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9A"/>
    <w:rsid w:val="00091B9A"/>
    <w:rsid w:val="00122F03"/>
    <w:rsid w:val="001370E0"/>
    <w:rsid w:val="002A0EA2"/>
    <w:rsid w:val="00336024"/>
    <w:rsid w:val="00354601"/>
    <w:rsid w:val="00465164"/>
    <w:rsid w:val="005A0C64"/>
    <w:rsid w:val="00650A35"/>
    <w:rsid w:val="006A14F0"/>
    <w:rsid w:val="006B4640"/>
    <w:rsid w:val="00702F53"/>
    <w:rsid w:val="00775DEF"/>
    <w:rsid w:val="008106CE"/>
    <w:rsid w:val="00934F5E"/>
    <w:rsid w:val="00AF4D8E"/>
    <w:rsid w:val="00B255DC"/>
    <w:rsid w:val="00BC1664"/>
    <w:rsid w:val="00E24DA3"/>
    <w:rsid w:val="00F66757"/>
    <w:rsid w:val="00F9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465164"/>
    <w:rPr>
      <w:color w:val="808080"/>
    </w:rPr>
  </w:style>
  <w:style w:type="paragraph" w:customStyle="1" w:styleId="E371B40201294FDBB0A9BE4956C3385F">
    <w:name w:val="E371B40201294FDBB0A9BE4956C3385F"/>
    <w:rsid w:val="006A14F0"/>
    <w:pPr>
      <w:widowControl w:val="0"/>
      <w:spacing w:after="160" w:line="278" w:lineRule="auto"/>
    </w:pPr>
    <w:rPr>
      <w:kern w:val="2"/>
      <w:sz w:val="22"/>
      <w:szCs w:val="24"/>
      <w14:ligatures w14:val="standardContextual"/>
    </w:rPr>
  </w:style>
  <w:style w:type="paragraph" w:customStyle="1" w:styleId="7FC77FE7AB764F83AAB4D9897ED2AA4E">
    <w:name w:val="7FC77FE7AB764F83AAB4D9897ED2AA4E"/>
    <w:rsid w:val="006A14F0"/>
    <w:pPr>
      <w:widowControl w:val="0"/>
      <w:spacing w:after="160" w:line="278" w:lineRule="auto"/>
    </w:pPr>
    <w:rPr>
      <w:kern w:val="2"/>
      <w:sz w:val="22"/>
      <w:szCs w:val="24"/>
      <w14:ligatures w14:val="standardContextual"/>
    </w:rPr>
  </w:style>
  <w:style w:type="paragraph" w:customStyle="1" w:styleId="0B747F63E5894E69BE4BFE550A1091E4">
    <w:name w:val="0B747F63E5894E69BE4BFE550A1091E4"/>
    <w:rsid w:val="006A14F0"/>
    <w:pPr>
      <w:widowControl w:val="0"/>
      <w:spacing w:after="160" w:line="278" w:lineRule="auto"/>
    </w:pPr>
    <w:rPr>
      <w:kern w:val="2"/>
      <w:sz w:val="22"/>
      <w:szCs w:val="24"/>
      <w14:ligatures w14:val="standardContextual"/>
    </w:rPr>
  </w:style>
  <w:style w:type="paragraph" w:customStyle="1" w:styleId="B53BCDB0DDBB45C189B0AC021D89B19A">
    <w:name w:val="B53BCDB0DDBB45C189B0AC021D89B19A"/>
    <w:rsid w:val="006A14F0"/>
    <w:pPr>
      <w:widowControl w:val="0"/>
      <w:spacing w:after="160" w:line="278" w:lineRule="auto"/>
    </w:pPr>
    <w:rPr>
      <w:kern w:val="2"/>
      <w:sz w:val="22"/>
      <w:szCs w:val="24"/>
      <w14:ligatures w14:val="standardContextual"/>
    </w:rPr>
  </w:style>
  <w:style w:type="paragraph" w:customStyle="1" w:styleId="7CBDF597965646889DBBF48FC5D615BB">
    <w:name w:val="7CBDF597965646889DBBF48FC5D615BB"/>
    <w:pPr>
      <w:widowControl w:val="0"/>
      <w:jc w:val="both"/>
    </w:pPr>
    <w:rPr>
      <w:kern w:val="2"/>
      <w:sz w:val="21"/>
      <w:szCs w:val="22"/>
      <w14:ligatures w14:val="standardContextual"/>
    </w:rPr>
  </w:style>
  <w:style w:type="paragraph" w:customStyle="1" w:styleId="DF0FA645D0FF4EC0AC7D078B3DC0D0EC">
    <w:name w:val="DF0FA645D0FF4EC0AC7D078B3DC0D0EC"/>
    <w:pPr>
      <w:widowControl w:val="0"/>
      <w:jc w:val="both"/>
    </w:pPr>
    <w:rPr>
      <w:kern w:val="2"/>
      <w:sz w:val="21"/>
      <w:szCs w:val="22"/>
      <w14:ligatures w14:val="standardContextual"/>
    </w:rPr>
  </w:style>
  <w:style w:type="paragraph" w:styleId="a4">
    <w:name w:val="Normal (Web)"/>
    <w:basedOn w:val="a"/>
    <w:link w:val="a5"/>
    <w:uiPriority w:val="99"/>
    <w:qFormat/>
    <w:rsid w:val="00465164"/>
    <w:pPr>
      <w:suppressAutoHyphens/>
      <w:spacing w:before="280" w:after="280" w:line="240" w:lineRule="auto"/>
    </w:pPr>
    <w:rPr>
      <w:rFonts w:ascii="Times New Roman" w:eastAsia="宋体" w:hAnsi="Times New Roman" w:cs="Times New Roman"/>
      <w:sz w:val="24"/>
      <w:szCs w:val="24"/>
      <w:lang w:eastAsia="zh-CN"/>
    </w:rPr>
  </w:style>
  <w:style w:type="character" w:styleId="a6">
    <w:name w:val="page number"/>
    <w:basedOn w:val="a0"/>
  </w:style>
  <w:style w:type="character" w:styleId="a7">
    <w:name w:val="Hyperlink"/>
    <w:qFormat/>
    <w:rsid w:val="00465164"/>
    <w:rPr>
      <w:color w:val="0000FF"/>
      <w:u w:val="single"/>
    </w:rPr>
  </w:style>
  <w:style w:type="character" w:styleId="HTML">
    <w:name w:val="HTML Typewriter"/>
    <w:rPr>
      <w:rFonts w:ascii="Courier New" w:eastAsia="Times New Roman" w:hAnsi="Courier New" w:cs="Courier New"/>
      <w:sz w:val="20"/>
      <w:szCs w:val="20"/>
    </w:rPr>
  </w:style>
  <w:style w:type="paragraph" w:customStyle="1" w:styleId="BF014631AB5B42088C4D11C96A5D77A6">
    <w:name w:val="BF014631AB5B42088C4D11C96A5D77A6"/>
    <w:pPr>
      <w:suppressAutoHyphens/>
    </w:pPr>
    <w:rPr>
      <w:rFonts w:ascii="Times New Roman" w:eastAsia="Times New Roman" w:hAnsi="Times New Roman" w:cs="Times New Roman"/>
      <w:sz w:val="24"/>
      <w:szCs w:val="24"/>
    </w:rPr>
  </w:style>
  <w:style w:type="paragraph" w:customStyle="1" w:styleId="16CC2C2F37CB4A7482616A45E5BCCBAE17">
    <w:name w:val="16CC2C2F37CB4A7482616A45E5BCCBAE17"/>
    <w:qFormat/>
    <w:pPr>
      <w:suppressAutoHyphens/>
    </w:pPr>
    <w:rPr>
      <w:rFonts w:ascii="Times New Roman" w:eastAsia="Times New Roman" w:hAnsi="Times New Roman" w:cs="Times New Roman"/>
      <w:sz w:val="24"/>
      <w:szCs w:val="24"/>
    </w:rPr>
  </w:style>
  <w:style w:type="table" w:styleId="a8">
    <w:name w:val="Table Grid"/>
    <w:basedOn w:val="a1"/>
    <w:uiPriority w:val="59"/>
    <w:qFormat/>
    <w:rsid w:val="00934F5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AB4418F163488FBC70F65BF175D9861">
    <w:name w:val="42AB4418F163488FBC70F65BF175D9861"/>
    <w:rsid w:val="00465164"/>
    <w:pPr>
      <w:suppressAutoHyphens/>
      <w:spacing w:before="240" w:after="480" w:line="220" w:lineRule="exact"/>
      <w:ind w:right="567"/>
    </w:pPr>
    <w:rPr>
      <w:rFonts w:ascii="Times New Roman" w:eastAsia="Times" w:hAnsi="Times New Roman" w:cs="Times New Roman"/>
      <w:sz w:val="24"/>
    </w:rPr>
  </w:style>
  <w:style w:type="character" w:customStyle="1" w:styleId="a5">
    <w:name w:val="普通(网站) 字符"/>
    <w:basedOn w:val="a0"/>
    <w:link w:val="a4"/>
    <w:uiPriority w:val="99"/>
    <w:rsid w:val="00465164"/>
    <w:rPr>
      <w:rFonts w:ascii="Times New Roman" w:eastAsia="宋体" w:hAnsi="Times New Roman" w:cs="Times New Roman"/>
      <w:sz w:val="24"/>
      <w:szCs w:val="24"/>
    </w:rPr>
  </w:style>
  <w:style w:type="paragraph" w:customStyle="1" w:styleId="AB23BFB36EF841F38515A6CC7671FEA59">
    <w:name w:val="AB23BFB36EF841F38515A6CC7671FEA59"/>
    <w:rsid w:val="00465164"/>
    <w:pPr>
      <w:suppressAutoHyphens/>
      <w:spacing w:before="240" w:after="480" w:line="220" w:lineRule="exact"/>
      <w:ind w:right="567"/>
    </w:pPr>
    <w:rPr>
      <w:rFonts w:ascii="Times New Roman" w:eastAsia="Times" w:hAnsi="Times New Roman" w:cs="Times New Roman"/>
      <w:sz w:val="24"/>
    </w:rPr>
  </w:style>
  <w:style w:type="paragraph" w:customStyle="1" w:styleId="F316156A1D4C4DA8BCA9CD1D3C2965A19">
    <w:name w:val="F316156A1D4C4DA8BCA9CD1D3C2965A19"/>
    <w:rsid w:val="00465164"/>
    <w:pPr>
      <w:suppressAutoHyphens/>
      <w:spacing w:before="280" w:after="280"/>
    </w:pPr>
    <w:rPr>
      <w:rFonts w:ascii="Times New Roman" w:eastAsia="宋体" w:hAnsi="Times New Roman" w:cs="Times New Roman"/>
      <w:sz w:val="24"/>
      <w:szCs w:val="24"/>
    </w:rPr>
  </w:style>
  <w:style w:type="paragraph" w:customStyle="1" w:styleId="85C2668CDC384307B038AC8EC23881039">
    <w:name w:val="85C2668CDC384307B038AC8EC23881039"/>
    <w:rsid w:val="00465164"/>
    <w:pPr>
      <w:suppressAutoHyphens/>
      <w:spacing w:after="360" w:line="220" w:lineRule="exact"/>
      <w:ind w:left="851" w:right="567"/>
      <w:jc w:val="both"/>
    </w:pPr>
    <w:rPr>
      <w:rFonts w:ascii="Times New Roman" w:eastAsia="Times" w:hAnsi="Times New Roman" w:cs="Times New Roman"/>
      <w:sz w:val="18"/>
    </w:rPr>
  </w:style>
  <w:style w:type="paragraph" w:customStyle="1" w:styleId="A6B7195F7D0447F2B88FC56AA3D1489610">
    <w:name w:val="A6B7195F7D0447F2B88FC56AA3D14896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AF36F08DE5C14B3BBAFEAFAE26825C8F9">
    <w:name w:val="AF36F08DE5C14B3BBAFEAFAE26825C8F9"/>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6A576D02B1884649B7A859755E1583CA9">
    <w:name w:val="6A576D02B1884649B7A859755E1583CA9"/>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60C6284AFDE041CDA54F215AEB7340AD9">
    <w:name w:val="60C6284AFDE041CDA54F215AEB7340AD9"/>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AFA1F6A560C44B56905B8A899E5F08639">
    <w:name w:val="AFA1F6A560C44B56905B8A899E5F08639"/>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C4039AFDECBD4B6CB1079F3B47B737189">
    <w:name w:val="C4039AFDECBD4B6CB1079F3B47B737189"/>
    <w:rsid w:val="00465164"/>
    <w:pPr>
      <w:suppressAutoHyphens/>
    </w:pPr>
    <w:rPr>
      <w:rFonts w:ascii="Times New Roman" w:eastAsia="宋体" w:hAnsi="Times New Roman" w:cs="Times New Roman"/>
      <w:sz w:val="24"/>
      <w:szCs w:val="24"/>
    </w:rPr>
  </w:style>
  <w:style w:type="paragraph" w:customStyle="1" w:styleId="BD5101FE76414B2C89366B8CC9FB97FD9">
    <w:name w:val="BD5101FE76414B2C89366B8CC9FB97FD9"/>
    <w:rsid w:val="00465164"/>
    <w:pPr>
      <w:suppressAutoHyphens/>
    </w:pPr>
    <w:rPr>
      <w:rFonts w:ascii="Times New Roman" w:eastAsia="宋体" w:hAnsi="Times New Roman" w:cs="Times New Roman"/>
      <w:sz w:val="24"/>
      <w:szCs w:val="24"/>
    </w:rPr>
  </w:style>
  <w:style w:type="paragraph" w:customStyle="1" w:styleId="16CC2C2F37CB4A7482616A45E5BCCBAE9">
    <w:name w:val="16CC2C2F37CB4A7482616A45E5BCCBAE9"/>
    <w:rsid w:val="00465164"/>
    <w:pPr>
      <w:suppressAutoHyphens/>
    </w:pPr>
    <w:rPr>
      <w:rFonts w:ascii="Times New Roman" w:eastAsia="宋体" w:hAnsi="Times New Roman" w:cs="Times New Roman"/>
      <w:sz w:val="24"/>
      <w:szCs w:val="24"/>
    </w:rPr>
  </w:style>
  <w:style w:type="paragraph" w:customStyle="1" w:styleId="51886EBB20ED4C0093FDBC8F12BD7FC010">
    <w:name w:val="51886EBB20ED4C0093FDBC8F12BD7FC010"/>
    <w:rsid w:val="00465164"/>
    <w:pPr>
      <w:suppressAutoHyphens/>
    </w:pPr>
    <w:rPr>
      <w:rFonts w:ascii="Times New Roman" w:eastAsia="宋体" w:hAnsi="Times New Roman" w:cs="Times New Roman"/>
      <w:sz w:val="24"/>
      <w:szCs w:val="24"/>
    </w:rPr>
  </w:style>
  <w:style w:type="paragraph" w:customStyle="1" w:styleId="8C2AC9F4C313497CA7809C071F14500410">
    <w:name w:val="8C2AC9F4C313497CA7809C071F145004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B0F946265262440994C45FC916D0270D10">
    <w:name w:val="B0F946265262440994C45FC916D0270D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2FD84F6C63AC4730BBDF8285F73B340B10">
    <w:name w:val="2FD84F6C63AC4730BBDF8285F73B340B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1A90FA6B95C24229B8F4CF376414AA9F10">
    <w:name w:val="1A90FA6B95C24229B8F4CF376414AA9F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E146CA732C9F48A1ABA40656C107250810">
    <w:name w:val="E146CA732C9F48A1ABA40656C1072508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B8FC5E39AE9140B0B1CF6F350B31F3F010">
    <w:name w:val="B8FC5E39AE9140B0B1CF6F350B31F3F0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019157AFF52341DE87803E234BC4BA9B10">
    <w:name w:val="019157AFF52341DE87803E234BC4BA9B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3A57A8652B9049379C1C03AE9180E4AD10">
    <w:name w:val="3A57A8652B9049379C1C03AE9180E4AD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743643C9A7FC48B382F5FC2A64531DDC10">
    <w:name w:val="743643C9A7FC48B382F5FC2A64531DDC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031A8ECA33104064A4C8AFF997100B5310">
    <w:name w:val="031A8ECA33104064A4C8AFF997100B53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3638FC0F78564ED49A69C304AE9AB4D910">
    <w:name w:val="3638FC0F78564ED49A69C304AE9AB4D9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0DB3798A11A047F8912D3A12421C0F6410">
    <w:name w:val="0DB3798A11A047F8912D3A12421C0F64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948ED58EF2A24568B3AE39C7EECE39F310">
    <w:name w:val="948ED58EF2A24568B3AE39C7EECE39F3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A991C79E3A1744269140C088DE114A0910">
    <w:name w:val="A991C79E3A1744269140C088DE114A09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361E3E4BC08F433697E76F61121E56E310">
    <w:name w:val="361E3E4BC08F433697E76F61121E56E3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5F7A35DCB58F4C7B8302E69ABC48590010">
    <w:name w:val="5F7A35DCB58F4C7B8302E69ABC485900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48DEB1F9289B433CB0F6452D7E8E064F10">
    <w:name w:val="48DEB1F9289B433CB0F6452D7E8E064F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BFC228E49542478C985A2C3611A646C310">
    <w:name w:val="BFC228E49542478C985A2C3611A646C3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9DB3F3D0D58B4DEAA83E57759FF0D70C10">
    <w:name w:val="9DB3F3D0D58B4DEAA83E57759FF0D70C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7DA2DF8731294BDC8CFDFA00DAD9640110">
    <w:name w:val="7DA2DF8731294BDC8CFDFA00DAD96401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B8EE2281FD9042E9BE2B0CEAF00FEB7710">
    <w:name w:val="B8EE2281FD9042E9BE2B0CEAF00FEB7710"/>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3154705F190344CF9BC37496B64F09FE9">
    <w:name w:val="3154705F190344CF9BC37496B64F09FE9"/>
    <w:rsid w:val="00465164"/>
    <w:pPr>
      <w:tabs>
        <w:tab w:val="left" w:pos="284"/>
      </w:tabs>
      <w:suppressAutoHyphens/>
      <w:spacing w:after="120" w:line="220" w:lineRule="exact"/>
      <w:jc w:val="both"/>
    </w:pPr>
    <w:rPr>
      <w:rFonts w:ascii="Times New Roman" w:eastAsia="Times" w:hAnsi="Times New Roman" w:cs="Times New Roman"/>
    </w:rPr>
  </w:style>
  <w:style w:type="paragraph" w:customStyle="1" w:styleId="1F79A9AA451947E09F9B067BBC86FD9D">
    <w:name w:val="1F79A9AA451947E09F9B067BBC86FD9D"/>
    <w:rsid w:val="00465164"/>
    <w:pPr>
      <w:widowControl w:val="0"/>
      <w:spacing w:after="160" w:line="278" w:lineRule="auto"/>
    </w:pPr>
    <w:rPr>
      <w:kern w:val="2"/>
      <w:sz w:val="22"/>
      <w:szCs w:val="24"/>
      <w14:ligatures w14:val="standardContextual"/>
    </w:rPr>
  </w:style>
  <w:style w:type="paragraph" w:customStyle="1" w:styleId="D34831BA637A410DA5E6C35F81D0E35D">
    <w:name w:val="D34831BA637A410DA5E6C35F81D0E35D"/>
    <w:rsid w:val="00465164"/>
    <w:pPr>
      <w:widowControl w:val="0"/>
      <w:spacing w:after="160" w:line="278" w:lineRule="auto"/>
    </w:pPr>
    <w:rPr>
      <w:kern w:val="2"/>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655D-ED40-46F1-94CF-B2146184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2934</Words>
  <Characters>16728</Characters>
  <Application>Microsoft Office Word</Application>
  <DocSecurity>0</DocSecurity>
  <Lines>139</Lines>
  <Paragraphs>39</Paragraphs>
  <ScaleCrop>false</ScaleCrop>
  <Company>I T S</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creator>Muhammad Tariq</dc:creator>
  <cp:lastModifiedBy>海杰 董</cp:lastModifiedBy>
  <cp:revision>2</cp:revision>
  <cp:lastPrinted>2018-09-17T11:47:00Z</cp:lastPrinted>
  <dcterms:created xsi:type="dcterms:W3CDTF">2024-04-02T01:50:00Z</dcterms:created>
  <dcterms:modified xsi:type="dcterms:W3CDTF">2024-04-02T01:50:00Z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2E84725F22E64DB5A4234D5D44E1544C_13</vt:lpwstr>
  </property>
</Properties>
</file>